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74" w:rsidRDefault="00F0433C" w:rsidP="00462774">
      <w:pPr>
        <w:pStyle w:val="OZNPROJEKTUwskazaniedatylubwersjiprojektu"/>
      </w:pPr>
      <w:bookmarkStart w:id="0" w:name="_GoBack"/>
      <w:bookmarkEnd w:id="0"/>
      <w:r>
        <w:t xml:space="preserve">Projekt z dnia </w:t>
      </w:r>
      <w:r>
        <w:t>23</w:t>
      </w:r>
      <w:r>
        <w:t xml:space="preserve"> maja 2022 r.</w:t>
      </w:r>
    </w:p>
    <w:p w:rsidR="00462774" w:rsidRDefault="00F0433C" w:rsidP="003240E5">
      <w:pPr>
        <w:pStyle w:val="OZNRODZAKTUtznustawalubrozporzdzenieiorganwydajcy"/>
      </w:pPr>
    </w:p>
    <w:p w:rsidR="003240E5" w:rsidRPr="00AD1009" w:rsidRDefault="00F0433C" w:rsidP="003240E5">
      <w:pPr>
        <w:pStyle w:val="OZNRODZAKTUtznustawalubrozporzdzenieiorganwydajcy"/>
      </w:pPr>
      <w:r w:rsidRPr="00AD1009">
        <w:t>ROZPORZĄDZENIE</w:t>
      </w:r>
    </w:p>
    <w:p w:rsidR="003240E5" w:rsidRPr="00AD1009" w:rsidRDefault="00F0433C" w:rsidP="003240E5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</w:t>
      </w:r>
      <w:r>
        <w:t>auki</w:t>
      </w:r>
      <w:r>
        <w:rPr>
          <w:rStyle w:val="IGindeksgrny"/>
          <w:rFonts w:eastAsiaTheme="minorEastAsia"/>
          <w:b w:val="0"/>
        </w:rPr>
        <w:footnoteReference w:id="1"/>
      </w:r>
      <w:r w:rsidRPr="008202B9">
        <w:rPr>
          <w:rStyle w:val="IGindeksgrny"/>
          <w:rFonts w:eastAsiaTheme="minorEastAsia"/>
          <w:b w:val="0"/>
        </w:rPr>
        <w:t>)</w:t>
      </w:r>
    </w:p>
    <w:p w:rsidR="003240E5" w:rsidRPr="00AD1009" w:rsidRDefault="00F0433C" w:rsidP="003240E5">
      <w:pPr>
        <w:pStyle w:val="DATAAKTUdatauchwalenialubwydaniaaktu"/>
      </w:pPr>
      <w:r w:rsidRPr="00AD1009">
        <w:t>z dnia</w:t>
      </w:r>
      <w:r>
        <w:t xml:space="preserve"> </w:t>
      </w:r>
      <w:r w:rsidRPr="00AD1009">
        <w:t>…</w:t>
      </w:r>
      <w:r>
        <w:t xml:space="preserve"> </w:t>
      </w:r>
      <w:r w:rsidRPr="00AD1009">
        <w:t>20</w:t>
      </w:r>
      <w:r>
        <w:t>22</w:t>
      </w:r>
      <w:r w:rsidRPr="00AD1009">
        <w:t xml:space="preserve"> r.</w:t>
      </w:r>
    </w:p>
    <w:p w:rsidR="003240E5" w:rsidRPr="00E06089" w:rsidRDefault="00F0433C" w:rsidP="003240E5">
      <w:pPr>
        <w:pStyle w:val="TYTUAKTUprzedmiotregulacjiustawylubrozporzdzenia"/>
      </w:pPr>
      <w:r w:rsidRPr="00EE1F24">
        <w:t xml:space="preserve">zmieniające rozporządzenie w sprawie podstawy programowej wychowania przedszkolnego oraz podstawy programowej kształcenia ogólnego dla szkoły podstawowej, w tym </w:t>
      </w:r>
      <w:r w:rsidRPr="00EE1F24">
        <w:t>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3240E5" w:rsidRPr="00AD1009" w:rsidRDefault="00F0433C" w:rsidP="003240E5">
      <w:pPr>
        <w:pStyle w:val="NIEARTTEKSTtekstnieartykuowanynppodstprawnarozplubpreambua"/>
      </w:pPr>
      <w:r w:rsidRPr="00AD1009">
        <w:t xml:space="preserve">Na podstawie art. </w:t>
      </w:r>
      <w:r>
        <w:t>47</w:t>
      </w:r>
      <w:r w:rsidRPr="00AD1009">
        <w:t xml:space="preserve"> ust. </w:t>
      </w:r>
      <w:r>
        <w:t>1</w:t>
      </w:r>
      <w:r w:rsidRPr="00AD1009">
        <w:t xml:space="preserve"> pkt </w:t>
      </w:r>
      <w:r>
        <w:t>1</w:t>
      </w:r>
      <w:r w:rsidRPr="00AD1009">
        <w:t xml:space="preserve"> </w:t>
      </w:r>
      <w:r>
        <w:t xml:space="preserve">lit. </w:t>
      </w:r>
      <w:r>
        <w:t xml:space="preserve">a, b, e, f i h </w:t>
      </w:r>
      <w:r w:rsidRPr="00AD1009">
        <w:t xml:space="preserve">ustawy z dnia </w:t>
      </w:r>
      <w:r>
        <w:t>14 grudnia 2016 r.</w:t>
      </w:r>
      <w:r w:rsidRPr="00AD1009">
        <w:t xml:space="preserve"> </w:t>
      </w:r>
      <w:r>
        <w:t>– Prawo</w:t>
      </w:r>
      <w:r w:rsidRPr="00AD1009">
        <w:t xml:space="preserve"> oświat</w:t>
      </w:r>
      <w:r>
        <w:t>owe</w:t>
      </w:r>
      <w:r w:rsidRPr="00AD1009">
        <w:t xml:space="preserve"> </w:t>
      </w:r>
      <w:r w:rsidRPr="00366106">
        <w:t>(Dz. U. z 202</w:t>
      </w:r>
      <w:r>
        <w:t>1</w:t>
      </w:r>
      <w:r w:rsidRPr="00366106">
        <w:t xml:space="preserve"> r. poz. </w:t>
      </w:r>
      <w:r>
        <w:t>1082</w:t>
      </w:r>
      <w:r>
        <w:t xml:space="preserve"> oraz z 2022 r. poz. 655</w:t>
      </w:r>
      <w:r w:rsidRPr="00366106">
        <w:t>)</w:t>
      </w:r>
      <w:r>
        <w:t xml:space="preserve"> </w:t>
      </w:r>
      <w:r w:rsidRPr="00AD1009">
        <w:t>zarządza się, co następuje:</w:t>
      </w:r>
    </w:p>
    <w:p w:rsidR="00851931" w:rsidRDefault="00F0433C" w:rsidP="00090796">
      <w:pPr>
        <w:pStyle w:val="ARTartustawynprozporzdzenia"/>
      </w:pPr>
      <w:r w:rsidRPr="00090796">
        <w:rPr>
          <w:rStyle w:val="Ppogrubienie"/>
        </w:rPr>
        <w:t>§ 1.</w:t>
      </w:r>
      <w:r>
        <w:t xml:space="preserve"> W rozporządzeniu Ministra Edukacji Narodowej z dnia 14 lutego 20</w:t>
      </w:r>
      <w:r>
        <w:t>17 r. w sprawie podstawy programowej wychowania przedszkolnego oraz podstawy programowej kształcenia ogólnego dla szkoły podstawowej, w tym dla uczniów z niepełnosprawnością intelektualną w stopniu umiarkowanym lub znacznym, kształcenia ogólnego dla branżo</w:t>
      </w:r>
      <w:r>
        <w:t xml:space="preserve">wej szkoły I stopnia, kształcenia ogólnego dla szkoły specjalnej przysposabiającej do pracy oraz kształcenia ogólnego dla szkoły policealnej (Dz. U. </w:t>
      </w:r>
      <w:r>
        <w:t xml:space="preserve">poz. 356, z 2018 r. poz. 1679, </w:t>
      </w:r>
      <w:r>
        <w:t>z 2021 r. poz. 1533 oraz z 2022 r. poz. 609) wprowadza się następujące zmian</w:t>
      </w:r>
      <w:r>
        <w:t>y:</w:t>
      </w:r>
    </w:p>
    <w:p w:rsidR="00851931" w:rsidRDefault="00F0433C" w:rsidP="00090796">
      <w:pPr>
        <w:pStyle w:val="PKTpunkt"/>
      </w:pPr>
      <w:r>
        <w:t>1)</w:t>
      </w:r>
      <w:r>
        <w:tab/>
        <w:t>w załączniku nr 2:</w:t>
      </w:r>
    </w:p>
    <w:p w:rsidR="00851931" w:rsidRDefault="00F0433C" w:rsidP="00090796">
      <w:pPr>
        <w:pStyle w:val="LITlitera"/>
      </w:pPr>
      <w:r>
        <w:t>a)</w:t>
      </w:r>
      <w:r>
        <w:tab/>
        <w:t>w części zatytułowanej „</w:t>
      </w:r>
      <w:r w:rsidRPr="007F1584">
        <w:t xml:space="preserve">W szkole podstawowej na I etapie edukacyjnym, obejmującym klasy I–III – edukacja wczesnoszkolna, edukacja realizowana jest w formie kształcenia zintegrowanego. </w:t>
      </w:r>
      <w:r>
        <w:t xml:space="preserve">Na II etapie edukacyjnym, obejmującym klasy </w:t>
      </w:r>
      <w:r>
        <w:t>IV</w:t>
      </w:r>
      <w:r>
        <w:t>–</w:t>
      </w:r>
      <w:r>
        <w:t>VIII, realizowane są następujące przedmioty:” po pkt 20 dodaje się pkt 20a w brzmieniu:</w:t>
      </w:r>
    </w:p>
    <w:p w:rsidR="00851931" w:rsidRDefault="00F0433C" w:rsidP="00090796">
      <w:pPr>
        <w:pStyle w:val="ZLITwPKTzmlitwpktartykuempunktem"/>
      </w:pPr>
      <w:r>
        <w:t>„20a)</w:t>
      </w:r>
      <w:r>
        <w:tab/>
        <w:t>język mniejszości narodowej – język niemiecki</w:t>
      </w:r>
      <w:r w:rsidRPr="00090796">
        <w:rPr>
          <w:rStyle w:val="IGKindeksgrnyikursywa"/>
          <w:i w:val="0"/>
        </w:rPr>
        <w:t>3)</w:t>
      </w:r>
      <w:r>
        <w:t>;”</w:t>
      </w:r>
      <w:r>
        <w:t>,</w:t>
      </w:r>
    </w:p>
    <w:p w:rsidR="00851931" w:rsidRDefault="00F0433C" w:rsidP="00090796">
      <w:pPr>
        <w:pStyle w:val="LITlitera"/>
      </w:pPr>
      <w:r>
        <w:t>b)</w:t>
      </w:r>
      <w:r>
        <w:tab/>
        <w:t>część zatytułowana „</w:t>
      </w:r>
      <w:r w:rsidRPr="00090796">
        <w:rPr>
          <w:b/>
        </w:rPr>
        <w:t>Edukacja dla bezpieczeństwa</w:t>
      </w:r>
      <w:r>
        <w:t>” otrzymuje brzmienie:</w:t>
      </w:r>
    </w:p>
    <w:p w:rsidR="00851931" w:rsidRDefault="00F0433C" w:rsidP="006D43BD">
      <w:pPr>
        <w:ind w:left="993"/>
      </w:pPr>
      <w:r>
        <w:lastRenderedPageBreak/>
        <w:t>„</w:t>
      </w:r>
      <w:r w:rsidRPr="00090796">
        <w:rPr>
          <w:b/>
        </w:rPr>
        <w:t>Edukacja dla bezpieczeństwa</w:t>
      </w:r>
    </w:p>
    <w:p w:rsidR="00C553F7" w:rsidRDefault="00F0433C" w:rsidP="006D43BD">
      <w:pPr>
        <w:ind w:left="993"/>
      </w:pPr>
    </w:p>
    <w:p w:rsidR="00ED32C0" w:rsidRDefault="00F0433C" w:rsidP="006D43BD">
      <w:pPr>
        <w:ind w:left="993"/>
      </w:pPr>
      <w:r>
        <w:t>Edukacja dla bezpieczeństwa służy przygotowaniu uczniów do właściwego zachowania i odpowiednich reakcji w sytuacjach stwarzających zagrożenie dla zdrowia i życia oraz w stanach nadzwyczajnych. Przedmiot obejmuje różnorodne treści kształcenia z zakresu bezp</w:t>
      </w:r>
      <w:r>
        <w:t xml:space="preserve">ieczeństwa państwa, treści dotyczące organizacji działań ratowniczych, pierwszej pomocy oraz edukacji obronnej. </w:t>
      </w:r>
    </w:p>
    <w:p w:rsidR="00C553F7" w:rsidRDefault="00F0433C" w:rsidP="006D43BD">
      <w:pPr>
        <w:ind w:left="993"/>
      </w:pPr>
    </w:p>
    <w:p w:rsidR="00ED32C0" w:rsidRDefault="00F0433C" w:rsidP="006D43BD">
      <w:pPr>
        <w:ind w:left="993"/>
      </w:pPr>
      <w:r>
        <w:t>Bezpieczeństwo państwa pojmowane jest jako</w:t>
      </w:r>
      <w:r>
        <w:t xml:space="preserve"> obszar wiedzy, który wyjaśnia </w:t>
      </w:r>
      <w:r>
        <w:t>mechanizmy zapewnienia ładu, porządku, stabilności społeczności ludzk</w:t>
      </w:r>
      <w:r>
        <w:t>ich, a także towarzyszących temu koncepcji, metod i form postępowania. Kształcenie, w ramach przygotowania do działania w stanach nadzwyczajnych, ma charakter interdyscyplinarny, nastawiony na skuteczne działanie i radzenie sobie poszczególnych jednostek w</w:t>
      </w:r>
      <w:r>
        <w:t xml:space="preserve"> sytuacjach określonych zagrożeń. Celem zajęć z edukacji dla bezpieczeństwa jest wykształcenie w uczniach praktycznych umiejętności i wiedzy w obszarze zagrożeń dnia codziennego i w stanach nadzwyczajnych.</w:t>
      </w:r>
    </w:p>
    <w:p w:rsidR="00C553F7" w:rsidRDefault="00F0433C" w:rsidP="006D43BD">
      <w:pPr>
        <w:ind w:left="993"/>
      </w:pPr>
    </w:p>
    <w:p w:rsidR="00851931" w:rsidRDefault="00F0433C" w:rsidP="006D43BD">
      <w:pPr>
        <w:ind w:left="993"/>
      </w:pPr>
      <w:r>
        <w:t xml:space="preserve">Jedną z najważniejszych umiejętności zdobywanych </w:t>
      </w:r>
      <w:r>
        <w:t>w szkole jest umiejętność udzielania pierwszej pomocy. Już na wczesnym etapie edukacji należy wprowadzić zagadnienia związane z ochroną zdrowia i życia: ocenę bezpieczeństwa miejsca zdarzenia, rozpoznanie potencjalnego zagrożenia życia na podstawie prostyc</w:t>
      </w:r>
      <w:r>
        <w:t>h objawów, skuteczne wezwanie pomocy, podejmowanie wstępnych czynności ratujących życie.”,</w:t>
      </w:r>
    </w:p>
    <w:p w:rsidR="00851931" w:rsidRDefault="00F0433C" w:rsidP="00090796">
      <w:pPr>
        <w:pStyle w:val="LITlitera"/>
      </w:pPr>
      <w:r>
        <w:t>c)</w:t>
      </w:r>
      <w:r>
        <w:tab/>
        <w:t>po części zatytułowanej „</w:t>
      </w:r>
      <w:r w:rsidRPr="00090796">
        <w:rPr>
          <w:b/>
        </w:rPr>
        <w:t>Język mniejszości narodowej lub etnicznej</w:t>
      </w:r>
      <w:r>
        <w:t>” dodaje się część zatytułowaną „</w:t>
      </w:r>
      <w:r w:rsidRPr="00090796">
        <w:rPr>
          <w:b/>
        </w:rPr>
        <w:t>Język mniejszości narodowej – język niemiecki</w:t>
      </w:r>
      <w:r>
        <w:t>” w brzmieniu:</w:t>
      </w:r>
    </w:p>
    <w:p w:rsidR="00851931" w:rsidRDefault="00F0433C" w:rsidP="00ED32C0">
      <w:pPr>
        <w:ind w:left="993"/>
      </w:pPr>
      <w:r>
        <w:t>„</w:t>
      </w:r>
      <w:r w:rsidRPr="00090796">
        <w:rPr>
          <w:b/>
        </w:rPr>
        <w:t>Ję</w:t>
      </w:r>
      <w:r w:rsidRPr="00090796">
        <w:rPr>
          <w:b/>
        </w:rPr>
        <w:t>zyk mniejszości narodowej – język niemiecki</w:t>
      </w:r>
    </w:p>
    <w:p w:rsidR="00C553F7" w:rsidRDefault="00F0433C" w:rsidP="00ED32C0">
      <w:pPr>
        <w:ind w:left="993"/>
      </w:pPr>
    </w:p>
    <w:p w:rsidR="00851931" w:rsidRDefault="00F0433C" w:rsidP="00ED32C0">
      <w:pPr>
        <w:ind w:left="993"/>
      </w:pPr>
      <w:r>
        <w:t xml:space="preserve">Zadaniem szkoły w zakresie nauczania języka niemieckiego jako języka mniejszości narodowej jest wspomaganie wszechstronnego i harmonijnego rozwoju ucznia przez wzmacnianie poczucia jego tożsamości narodowej, </w:t>
      </w:r>
      <w:r>
        <w:t>pogłębianie wiedzy z zakresu literatury i kultury niemieckiej.</w:t>
      </w:r>
    </w:p>
    <w:p w:rsidR="00851931" w:rsidRDefault="00F0433C" w:rsidP="00ED32C0">
      <w:pPr>
        <w:ind w:left="993"/>
      </w:pPr>
      <w:r>
        <w:lastRenderedPageBreak/>
        <w:t xml:space="preserve">Nauczanie języka niemieckiego jako języka mniejszości narodowej powinno być wspierane przez uczenie zwyczajów, obyczajów oraz właściwych zachowań w środowisku rodzinnym, lokalnym i szkolnym. </w:t>
      </w:r>
    </w:p>
    <w:p w:rsidR="00C553F7" w:rsidRDefault="00F0433C" w:rsidP="00ED32C0">
      <w:pPr>
        <w:ind w:left="993"/>
      </w:pPr>
    </w:p>
    <w:p w:rsidR="00851931" w:rsidRDefault="00F0433C" w:rsidP="00ED32C0">
      <w:pPr>
        <w:ind w:left="993"/>
      </w:pPr>
      <w:r>
        <w:t xml:space="preserve">Rolą nauczyciela jest uświadamianie uczniom, że wspólnoty takie jak rodzina, środowisko lokalne i ojczyzna, stanowią wielką wartość w życiu każdego człowieka i że każdy ma wobec tych wspólnot obowiązki. </w:t>
      </w:r>
    </w:p>
    <w:p w:rsidR="00C553F7" w:rsidRDefault="00F0433C" w:rsidP="00ED32C0">
      <w:pPr>
        <w:ind w:left="993"/>
      </w:pPr>
    </w:p>
    <w:p w:rsidR="00851931" w:rsidRDefault="00F0433C" w:rsidP="00ED32C0">
      <w:pPr>
        <w:ind w:left="993"/>
      </w:pPr>
      <w:r>
        <w:t>Ponadto nieodłącznym elementem pracy szkoły jest te</w:t>
      </w:r>
      <w:r>
        <w:t>ż kształtowanie szacunku do swego języka ojczystego.”,</w:t>
      </w:r>
    </w:p>
    <w:p w:rsidR="00851931" w:rsidRDefault="00F0433C" w:rsidP="00090796">
      <w:pPr>
        <w:pStyle w:val="LITlitera"/>
      </w:pPr>
      <w:r>
        <w:t>d)</w:t>
      </w:r>
      <w:r>
        <w:tab/>
        <w:t>w części zatytułowanej „</w:t>
      </w:r>
      <w:r w:rsidRPr="00090796">
        <w:rPr>
          <w:b/>
        </w:rPr>
        <w:t>I ETAP EDUKACYJNY: KLASY I</w:t>
      </w:r>
      <w:r>
        <w:rPr>
          <w:b/>
        </w:rPr>
        <w:t>–</w:t>
      </w:r>
      <w:r w:rsidRPr="00090796">
        <w:rPr>
          <w:b/>
        </w:rPr>
        <w:t>III – EDUKACJA WCZESNOSZKOLNA</w:t>
      </w:r>
      <w:r>
        <w:t xml:space="preserve"> </w:t>
      </w:r>
      <w:r>
        <w:t>w części zatytułowanej „</w:t>
      </w:r>
      <w:r w:rsidRPr="00090796">
        <w:rPr>
          <w:b/>
        </w:rPr>
        <w:t>Treści nauczania – wymagania szczegółowe</w:t>
      </w:r>
      <w:r>
        <w:t xml:space="preserve">” po </w:t>
      </w:r>
      <w:r>
        <w:t xml:space="preserve">dziale </w:t>
      </w:r>
      <w:r>
        <w:t xml:space="preserve">XI dodaje się </w:t>
      </w:r>
      <w:r>
        <w:t>dział</w:t>
      </w:r>
      <w:r>
        <w:t xml:space="preserve"> XIa w brzmieniu:</w:t>
      </w:r>
    </w:p>
    <w:p w:rsidR="00851931" w:rsidRDefault="00F0433C" w:rsidP="00090796">
      <w:pPr>
        <w:pStyle w:val="ZLITLITzmlitliter"/>
      </w:pPr>
      <w:r>
        <w:t>„XIa</w:t>
      </w:r>
      <w:r>
        <w:t>. Edukacja językowa. Język mniejszości narodowej – język niemiecki.</w:t>
      </w:r>
    </w:p>
    <w:p w:rsidR="00A02F40" w:rsidRDefault="00F0433C" w:rsidP="00090796">
      <w:pPr>
        <w:pStyle w:val="ZLITTIRwLITzmtirwlitliter"/>
      </w:pPr>
      <w:r>
        <w:t>1.</w:t>
      </w:r>
      <w:r>
        <w:tab/>
        <w:t xml:space="preserve">Świadomość </w:t>
      </w:r>
      <w:r w:rsidRPr="00B7530F">
        <w:t xml:space="preserve">własnego dziedzictwa narodowego. </w:t>
      </w:r>
    </w:p>
    <w:p w:rsidR="00851931" w:rsidRPr="00090796" w:rsidRDefault="00F0433C" w:rsidP="006715FA">
      <w:pPr>
        <w:pStyle w:val="ZLITTIRwLITzmtirwlitliter"/>
        <w:ind w:left="1843" w:firstLine="0"/>
      </w:pPr>
      <w:r w:rsidRPr="00B7530F">
        <w:t>Uczeń</w:t>
      </w:r>
      <w:r>
        <w:t xml:space="preserve"> </w:t>
      </w:r>
      <w:r w:rsidRPr="00A778FE">
        <w:t xml:space="preserve">poznaje </w:t>
      </w:r>
      <w:r w:rsidRPr="00A576C8">
        <w:t>p</w:t>
      </w:r>
      <w:r w:rsidRPr="005151FB">
        <w:t>odstawowe elementy przyrody, kultury materialnej i duchowej mniejszości narodowej, do której należy</w:t>
      </w:r>
      <w:r w:rsidRPr="00090796">
        <w:t>.</w:t>
      </w:r>
    </w:p>
    <w:p w:rsidR="00851931" w:rsidRDefault="00F0433C" w:rsidP="00090796">
      <w:pPr>
        <w:pStyle w:val="ZLITTIRwLITzmtirwlitliter"/>
      </w:pPr>
      <w:r w:rsidRPr="00090796">
        <w:t>2.</w:t>
      </w:r>
      <w:r w:rsidRPr="00090796">
        <w:tab/>
        <w:t>Kształcenie językow</w:t>
      </w:r>
      <w:r>
        <w:t>e.</w:t>
      </w:r>
      <w:r>
        <w:t xml:space="preserve">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uważnie słucha wypowiedzi i korzysta z przekazywanych informacji;</w:t>
      </w:r>
    </w:p>
    <w:p w:rsidR="00851931" w:rsidRDefault="00F0433C" w:rsidP="00090796">
      <w:pPr>
        <w:pStyle w:val="ZLITTIRwPKTzmtirwpktliter"/>
      </w:pPr>
      <w:r>
        <w:t>2)</w:t>
      </w:r>
      <w:r>
        <w:tab/>
        <w:t xml:space="preserve">czyta ze zrozumieniem krótkie, proste teksty literackie; </w:t>
      </w:r>
    </w:p>
    <w:p w:rsidR="00851931" w:rsidRDefault="00F0433C" w:rsidP="00090796">
      <w:pPr>
        <w:pStyle w:val="ZLITTIRwPKTzmtirwpktliter"/>
      </w:pPr>
      <w:r>
        <w:t>3)</w:t>
      </w:r>
      <w:r>
        <w:tab/>
        <w:t xml:space="preserve">wyszukuje w tekście potrzebne informacje; </w:t>
      </w:r>
    </w:p>
    <w:p w:rsidR="00851931" w:rsidRDefault="00F0433C" w:rsidP="00090796">
      <w:pPr>
        <w:pStyle w:val="ZLITTIRwPKTzmtirwpktliter"/>
      </w:pPr>
      <w:r>
        <w:t>4)</w:t>
      </w:r>
      <w:r>
        <w:tab/>
        <w:t>zna formy użytkowe: życzenia, zaproszenie, list;</w:t>
      </w:r>
    </w:p>
    <w:p w:rsidR="00851931" w:rsidRDefault="00F0433C" w:rsidP="00090796">
      <w:pPr>
        <w:pStyle w:val="ZLITTIRwPKTzmtirwpktliter"/>
      </w:pPr>
      <w:r>
        <w:t>5)</w:t>
      </w:r>
      <w:r>
        <w:tab/>
        <w:t>zna i stosuje for</w:t>
      </w:r>
      <w:r>
        <w:t>my grzecznościowe w kontaktach międzyludzkich;</w:t>
      </w:r>
    </w:p>
    <w:p w:rsidR="00851931" w:rsidRDefault="00F0433C" w:rsidP="00090796">
      <w:pPr>
        <w:pStyle w:val="ZLITTIRwPKTzmtirwpktliter"/>
      </w:pPr>
      <w:r>
        <w:t>6)</w:t>
      </w:r>
      <w:r>
        <w:tab/>
        <w:t>tworzy w formie ustnej i pisemnej kilkuzdaniową wypowiedź;</w:t>
      </w:r>
    </w:p>
    <w:p w:rsidR="00851931" w:rsidRDefault="00F0433C" w:rsidP="00090796">
      <w:pPr>
        <w:pStyle w:val="ZLITTIRwPKTzmtirwpktliter"/>
      </w:pPr>
      <w:r>
        <w:t>7)</w:t>
      </w:r>
      <w:r>
        <w:tab/>
        <w:t>dobiera właściwe formy komunikowania się w różnych sytuacjach społecznych;</w:t>
      </w:r>
    </w:p>
    <w:p w:rsidR="00851931" w:rsidRDefault="00F0433C" w:rsidP="00090796">
      <w:pPr>
        <w:pStyle w:val="ZLITTIRwPKTzmtirwpktliter"/>
      </w:pPr>
      <w:r>
        <w:t>8)</w:t>
      </w:r>
      <w:r>
        <w:tab/>
        <w:t>uczestniczy w rozmowach: zadaje pytania, udziela odpowiedzi i prez</w:t>
      </w:r>
      <w:r>
        <w:t>entuje własne zdanie;</w:t>
      </w:r>
    </w:p>
    <w:p w:rsidR="00851931" w:rsidRDefault="00F0433C" w:rsidP="00090796">
      <w:pPr>
        <w:pStyle w:val="ZLITTIRwPKTzmtirwpktliter"/>
      </w:pPr>
      <w:r>
        <w:t>9)</w:t>
      </w:r>
      <w:r>
        <w:tab/>
        <w:t>poszerza zasób słownictwa, czytając proste teksty literackie oraz inne teksty kultury;</w:t>
      </w:r>
    </w:p>
    <w:p w:rsidR="00851931" w:rsidRDefault="00F0433C" w:rsidP="00090796">
      <w:pPr>
        <w:pStyle w:val="ZLITTIRwPKTzmtirwpktliter"/>
      </w:pPr>
      <w:r>
        <w:t>10)</w:t>
      </w:r>
      <w:r>
        <w:tab/>
        <w:t xml:space="preserve">zna alfabet: rozróżnia litery, głoski, znaki fonetyczne; dzieli wyrazy na sylaby; oddziela wyrazy w zdaniu, oddziela zdania w tekście i </w:t>
      </w:r>
      <w:r>
        <w:lastRenderedPageBreak/>
        <w:t>popr</w:t>
      </w:r>
      <w:r>
        <w:t>awnie je zapisuje (zgodnie z elementarnymi zasadami ortografii i interpunkcji);</w:t>
      </w:r>
    </w:p>
    <w:p w:rsidR="00851931" w:rsidRDefault="00F0433C" w:rsidP="00090796">
      <w:pPr>
        <w:pStyle w:val="ZLITTIRwPKTzmtirwpktliter"/>
      </w:pPr>
      <w:r>
        <w:t>11)</w:t>
      </w:r>
      <w:r>
        <w:tab/>
        <w:t>przepisuje pojedyncze wyrazy i zwroty;</w:t>
      </w:r>
    </w:p>
    <w:p w:rsidR="00851931" w:rsidRDefault="00F0433C" w:rsidP="00090796">
      <w:pPr>
        <w:pStyle w:val="ZLITTIRwPKTzmtirwpktliter"/>
      </w:pPr>
      <w:r>
        <w:t>12)</w:t>
      </w:r>
      <w:r>
        <w:tab/>
        <w:t xml:space="preserve">pisze proste i krótkie zdania według wcześniej poznanych schematów; </w:t>
      </w:r>
    </w:p>
    <w:p w:rsidR="00851931" w:rsidRDefault="00F0433C" w:rsidP="00090796">
      <w:pPr>
        <w:pStyle w:val="ZLITTIRwPKTzmtirwpktliter"/>
      </w:pPr>
      <w:r>
        <w:t>13)</w:t>
      </w:r>
      <w:r>
        <w:tab/>
        <w:t xml:space="preserve">przepisuje teksty, pisze z pamięci i ze słuchu; w miarę </w:t>
      </w:r>
      <w:r>
        <w:t>swoich możliwości samodzielnie realizuje pisemne zadania domowe.</w:t>
      </w:r>
    </w:p>
    <w:p w:rsidR="00851931" w:rsidRDefault="00F0433C" w:rsidP="00090796">
      <w:pPr>
        <w:pStyle w:val="ZLITLITwPKTzmlitwpktliter"/>
      </w:pPr>
      <w:r>
        <w:t>3.</w:t>
      </w:r>
      <w:r>
        <w:tab/>
        <w:t>Kształcenie literackie i kulturowe.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czyta i recytuje, z uwzględnieniem interpunkcji, intonacji, akcentów, poprawnej wymowy;</w:t>
      </w:r>
    </w:p>
    <w:p w:rsidR="00851931" w:rsidRDefault="00F0433C" w:rsidP="00090796">
      <w:pPr>
        <w:pStyle w:val="ZLITTIRwPKTzmtirwpktliter"/>
      </w:pPr>
      <w:r>
        <w:t>2)</w:t>
      </w:r>
      <w:r>
        <w:tab/>
        <w:t xml:space="preserve">wykorzystuje teksty literackie do tworzenia </w:t>
      </w:r>
      <w:r>
        <w:t>własnych wypowiedzi;</w:t>
      </w:r>
    </w:p>
    <w:p w:rsidR="00851931" w:rsidRDefault="00F0433C" w:rsidP="00090796">
      <w:pPr>
        <w:pStyle w:val="ZLITTIRwPKTzmtirwpktliter"/>
      </w:pPr>
      <w:r>
        <w:t>3)</w:t>
      </w:r>
      <w:r>
        <w:tab/>
        <w:t xml:space="preserve">czyta wskazane teksty literackie i wypowiada się na ich temat.”, </w:t>
      </w:r>
    </w:p>
    <w:p w:rsidR="00851931" w:rsidRDefault="00F0433C" w:rsidP="00090796">
      <w:pPr>
        <w:pStyle w:val="LITlitera"/>
      </w:pPr>
      <w:r>
        <w:t>e)</w:t>
      </w:r>
      <w:r>
        <w:tab/>
      </w:r>
      <w:r>
        <w:t>w części zatytułowanej „</w:t>
      </w:r>
      <w:r w:rsidRPr="00090796">
        <w:rPr>
          <w:b/>
        </w:rPr>
        <w:t>I</w:t>
      </w:r>
      <w:r>
        <w:rPr>
          <w:b/>
        </w:rPr>
        <w:t>I</w:t>
      </w:r>
      <w:r w:rsidRPr="00090796">
        <w:rPr>
          <w:b/>
        </w:rPr>
        <w:t xml:space="preserve"> ETAP EDUKACYJNY: KLASY I</w:t>
      </w:r>
      <w:r>
        <w:rPr>
          <w:b/>
        </w:rPr>
        <w:t>V–V</w:t>
      </w:r>
      <w:r w:rsidRPr="00090796">
        <w:rPr>
          <w:b/>
        </w:rPr>
        <w:t>III</w:t>
      </w:r>
      <w:r>
        <w:rPr>
          <w:b/>
        </w:rPr>
        <w:t xml:space="preserve">” </w:t>
      </w:r>
      <w:r>
        <w:t>część zatytułowana „</w:t>
      </w:r>
      <w:r w:rsidRPr="00090796">
        <w:rPr>
          <w:b/>
        </w:rPr>
        <w:t>EDUKACJA DLA BEZPIECZEŃSTWA</w:t>
      </w:r>
      <w:r>
        <w:t>” otrzymuje brzmienie:</w:t>
      </w:r>
    </w:p>
    <w:p w:rsidR="00851931" w:rsidRPr="00090796" w:rsidRDefault="00F0433C" w:rsidP="00090796">
      <w:pPr>
        <w:pStyle w:val="ZLITTYTDZPRZEDMzmprzedmtytuudziauliter"/>
        <w:rPr>
          <w:b/>
          <w:bCs/>
        </w:rPr>
      </w:pPr>
      <w:r w:rsidRPr="00090796">
        <w:rPr>
          <w:b/>
          <w:bCs/>
        </w:rPr>
        <w:t>„EDUKACJA DLA BEZPIECZEŃSTWA</w:t>
      </w:r>
    </w:p>
    <w:p w:rsidR="00851931" w:rsidRPr="00090796" w:rsidRDefault="00F0433C" w:rsidP="00DE29CE">
      <w:pPr>
        <w:ind w:left="993"/>
        <w:rPr>
          <w:b/>
        </w:rPr>
      </w:pPr>
      <w:r w:rsidRPr="00090796">
        <w:rPr>
          <w:b/>
        </w:rPr>
        <w:t xml:space="preserve">Cele </w:t>
      </w:r>
      <w:r w:rsidRPr="00090796">
        <w:rPr>
          <w:b/>
        </w:rPr>
        <w:t>kształcenia – wymagania ogólne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I.</w:t>
      </w:r>
      <w:r>
        <w:tab/>
        <w:t>Rozumienie istoty bezpieczeństwa państwa.</w:t>
      </w:r>
    </w:p>
    <w:p w:rsidR="00DE29CE" w:rsidRDefault="00F0433C" w:rsidP="00090796">
      <w:pPr>
        <w:pStyle w:val="ZLITPKTzmpktliter"/>
      </w:pPr>
    </w:p>
    <w:p w:rsidR="00851931" w:rsidRDefault="00F0433C" w:rsidP="00090796">
      <w:pPr>
        <w:pStyle w:val="ZLITPKTzmpktliter"/>
      </w:pPr>
      <w:r>
        <w:t>II.</w:t>
      </w:r>
      <w:r>
        <w:tab/>
        <w:t>Przygotowanie uczniów do działań w sytuacjach nadzwyczajnych zagrożeń (katastrof i wypadków masowych).</w:t>
      </w:r>
    </w:p>
    <w:p w:rsidR="00DE29CE" w:rsidRDefault="00F0433C" w:rsidP="00090796">
      <w:pPr>
        <w:pStyle w:val="ZLITPKTzmpktliter"/>
      </w:pPr>
    </w:p>
    <w:p w:rsidR="00851931" w:rsidRDefault="00F0433C" w:rsidP="00090796">
      <w:pPr>
        <w:pStyle w:val="ZLITPKTzmpktliter"/>
      </w:pPr>
      <w:r>
        <w:t>III.</w:t>
      </w:r>
      <w:r>
        <w:tab/>
        <w:t xml:space="preserve">Kształtowanie umiejętności z zakresu podstaw pierwszej pomocy. </w:t>
      </w:r>
    </w:p>
    <w:p w:rsidR="00DE29CE" w:rsidRDefault="00F0433C" w:rsidP="00090796">
      <w:pPr>
        <w:pStyle w:val="ZLITPKTzmpktliter"/>
      </w:pPr>
    </w:p>
    <w:p w:rsidR="00851931" w:rsidRDefault="00F0433C" w:rsidP="00090796">
      <w:pPr>
        <w:pStyle w:val="ZLITPKTzmpktliter"/>
      </w:pPr>
      <w:r>
        <w:t>IV.</w:t>
      </w:r>
      <w:r>
        <w:tab/>
        <w:t>Kształtowanie postaw obronnych.</w:t>
      </w:r>
    </w:p>
    <w:p w:rsidR="00851931" w:rsidRDefault="00F0433C" w:rsidP="00851931"/>
    <w:p w:rsidR="00851931" w:rsidRPr="00090796" w:rsidRDefault="00F0433C" w:rsidP="00DE29CE">
      <w:pPr>
        <w:ind w:left="993"/>
        <w:rPr>
          <w:b/>
        </w:rPr>
      </w:pPr>
      <w:r w:rsidRPr="00090796">
        <w:rPr>
          <w:b/>
        </w:rPr>
        <w:t>Treści nauczania – wymagania szczegółowe</w:t>
      </w:r>
    </w:p>
    <w:p w:rsidR="00851931" w:rsidRDefault="00F0433C" w:rsidP="00090796">
      <w:pPr>
        <w:pStyle w:val="ZLITPKTzmpktliter"/>
      </w:pPr>
      <w:r>
        <w:t>I.</w:t>
      </w:r>
      <w:r>
        <w:tab/>
      </w:r>
      <w:r>
        <w:t>Bezpieczeństwo państwa. Uczeń:</w:t>
      </w:r>
    </w:p>
    <w:p w:rsidR="00851931" w:rsidRDefault="00F0433C" w:rsidP="00090796">
      <w:pPr>
        <w:pStyle w:val="ZLITLITwPKTzmlitwpktliter"/>
      </w:pPr>
      <w:r>
        <w:t>1)</w:t>
      </w:r>
      <w:r>
        <w:tab/>
        <w:t>zna i charakteryzuje podstawowe pojęcia związane z bezpieczeństwem państwa, rozumie istotę problemu bezpieczeństwa; wymienia składniki bezpie</w:t>
      </w:r>
      <w:r>
        <w:t>czeństwa państwa;</w:t>
      </w:r>
    </w:p>
    <w:p w:rsidR="00851931" w:rsidRDefault="00F0433C" w:rsidP="00090796">
      <w:pPr>
        <w:pStyle w:val="ZLITLITwPKTzmlitwpktliter"/>
      </w:pPr>
      <w:r>
        <w:t>2)</w:t>
      </w:r>
      <w:r>
        <w:tab/>
        <w:t>jest zorientowany w geopolitycznych uwarunkowaniach bezpieczeństwa, wynikających z położenia Polski;</w:t>
      </w:r>
    </w:p>
    <w:p w:rsidR="00851931" w:rsidRDefault="00F0433C" w:rsidP="00090796">
      <w:pPr>
        <w:pStyle w:val="ZLITLITwPKTzmlitwpktliter"/>
      </w:pPr>
      <w:r>
        <w:lastRenderedPageBreak/>
        <w:t>3)</w:t>
      </w:r>
      <w:r>
        <w:tab/>
        <w:t>zna i przedstawia rolę organizacji międzynarodowych w zapewnieniu bezpieczeństwa Polski;</w:t>
      </w:r>
    </w:p>
    <w:p w:rsidR="00851931" w:rsidRDefault="00F0433C" w:rsidP="00090796">
      <w:pPr>
        <w:pStyle w:val="ZLITLITwPKTzmlitwpktliter"/>
      </w:pPr>
      <w:r>
        <w:t>4)</w:t>
      </w:r>
      <w:r>
        <w:tab/>
        <w:t xml:space="preserve">zna misję Sił Zbrojnych </w:t>
      </w:r>
      <w:r>
        <w:t>Rzeczypospolitej Polskiej, ich rolę, podstawowe zadania w systemie obronności państwa oraz strukturę organizacyjną i uzbrojenie.</w:t>
      </w:r>
    </w:p>
    <w:p w:rsidR="00851931" w:rsidRDefault="00F0433C" w:rsidP="00851931"/>
    <w:p w:rsidR="00851931" w:rsidRDefault="00F0433C" w:rsidP="00090796">
      <w:pPr>
        <w:pStyle w:val="ZLITPKTzmpktliter"/>
        <w:ind w:left="1418" w:hanging="431"/>
      </w:pPr>
      <w:r>
        <w:t>II.</w:t>
      </w:r>
      <w:r>
        <w:tab/>
      </w:r>
      <w:r>
        <w:t>Działania w sytuacjach nadzwyczajnych zagrożeń (katastrof i wypadków masowych). Uczeń:</w:t>
      </w:r>
    </w:p>
    <w:p w:rsidR="00851931" w:rsidRDefault="00F0433C" w:rsidP="00090796">
      <w:pPr>
        <w:pStyle w:val="ZLITLITwPKTzmlitwpktliter"/>
        <w:ind w:left="1843"/>
      </w:pPr>
      <w:r>
        <w:t>1)</w:t>
      </w:r>
      <w:r>
        <w:tab/>
        <w:t xml:space="preserve">wymienia przykłady </w:t>
      </w:r>
      <w:r>
        <w:t>nadzwyczajnych zagrożeń (pochodzenia naturalnego i wywołane przez człowieka);</w:t>
      </w:r>
    </w:p>
    <w:p w:rsidR="00851931" w:rsidRDefault="00F0433C" w:rsidP="00090796">
      <w:pPr>
        <w:pStyle w:val="ZLITLITwPKTzmlitwpktliter"/>
        <w:ind w:left="1843"/>
      </w:pPr>
      <w:r>
        <w:t>2)</w:t>
      </w:r>
      <w:r>
        <w:tab/>
        <w:t>wymienia zasady ostrzegania ludności o zagrożeniach; rozróżnia poszczególne sygnały alarmowe i środki alarmowe; omawia zasady właściwego zachowania się w razie uruchomienia sy</w:t>
      </w:r>
      <w:r>
        <w:t>gnałów alarmowych;</w:t>
      </w:r>
    </w:p>
    <w:p w:rsidR="00851931" w:rsidRDefault="00F0433C" w:rsidP="00090796">
      <w:pPr>
        <w:pStyle w:val="ZLITLITwPKTzmlitwpktliter"/>
        <w:ind w:left="1843"/>
      </w:pPr>
      <w:r>
        <w:t>3)</w:t>
      </w:r>
      <w:r>
        <w:tab/>
        <w:t>przedstawia obowiązki ludności w sytuacjach wymagających ewakuacji;</w:t>
      </w:r>
    </w:p>
    <w:p w:rsidR="00851931" w:rsidRDefault="00F0433C" w:rsidP="00090796">
      <w:pPr>
        <w:pStyle w:val="ZLITLITwPKTzmlitwpktliter"/>
        <w:ind w:left="1843"/>
      </w:pPr>
      <w:r>
        <w:t>4)</w:t>
      </w:r>
      <w:r>
        <w:tab/>
        <w:t>omawia rolę różnych służb i innych podmiotów, uzasadnia znaczenie bezwzględnego stosowania się do ich zaleceń;</w:t>
      </w:r>
    </w:p>
    <w:p w:rsidR="00851931" w:rsidRDefault="00F0433C" w:rsidP="00090796">
      <w:pPr>
        <w:pStyle w:val="ZLITLITwPKTzmlitwpktliter"/>
        <w:ind w:left="1843"/>
      </w:pPr>
      <w:r>
        <w:t>5)</w:t>
      </w:r>
      <w:r>
        <w:tab/>
        <w:t>wymienia przykłady zagrożeń środowiskowych, w tym</w:t>
      </w:r>
      <w:r>
        <w:t xml:space="preserve"> zna zasady postępowania w razie: pożaru, wypadku komunikacyjnego, zagrożenia powodzią, intensywnej śnieżycy, uwolnienia niebezpiecznych środków chemicznych, zdarzenia terrorystycznego.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III.</w:t>
      </w:r>
      <w:r>
        <w:tab/>
      </w:r>
      <w:r>
        <w:t xml:space="preserve">Podstawy pierwszej pomocy. Uczeń: </w:t>
      </w:r>
    </w:p>
    <w:p w:rsidR="00851931" w:rsidRDefault="00F0433C" w:rsidP="00090796">
      <w:pPr>
        <w:pStyle w:val="ZLITLITwPKTzmlitwpktliter"/>
      </w:pPr>
      <w:r>
        <w:t>1)</w:t>
      </w:r>
      <w:r>
        <w:tab/>
        <w:t>rozumie znaczenie podejmow</w:t>
      </w:r>
      <w:r>
        <w:t xml:space="preserve">ania działań z zakresu udzielania pierwszej pomocy przez świadka zdarzenia oraz przedstawia jego rolę; </w:t>
      </w:r>
    </w:p>
    <w:p w:rsidR="00851931" w:rsidRDefault="00F0433C" w:rsidP="00090796">
      <w:pPr>
        <w:pStyle w:val="ZLITLITwPKTzmlitwpktliter"/>
      </w:pPr>
      <w:r>
        <w:t>2)</w:t>
      </w:r>
      <w:r>
        <w:tab/>
        <w:t xml:space="preserve">zna zasady bezpiecznego postępowania w miejscu zdarzenia, w tym: </w:t>
      </w:r>
    </w:p>
    <w:p w:rsidR="00851931" w:rsidRDefault="00F0433C" w:rsidP="00090796">
      <w:pPr>
        <w:pStyle w:val="ZLITTIRwPKTzmtirwpktliter"/>
      </w:pPr>
      <w:r>
        <w:t>a)</w:t>
      </w:r>
      <w:r>
        <w:tab/>
        <w:t>unikania narażania własnego zdrowia,</w:t>
      </w:r>
    </w:p>
    <w:p w:rsidR="00851931" w:rsidRDefault="00F0433C" w:rsidP="00090796">
      <w:pPr>
        <w:pStyle w:val="ZLITTIRwPKTzmtirwpktliter"/>
      </w:pPr>
      <w:r>
        <w:t>b)</w:t>
      </w:r>
      <w:r>
        <w:tab/>
        <w:t>oceniania własnych możliwości,</w:t>
      </w:r>
    </w:p>
    <w:p w:rsidR="00851931" w:rsidRDefault="00F0433C" w:rsidP="00090796">
      <w:pPr>
        <w:pStyle w:val="ZLITTIRwPKTzmtirwpktliter"/>
      </w:pPr>
      <w:r>
        <w:t>c)</w:t>
      </w:r>
      <w:r>
        <w:tab/>
        <w:t>rozpoz</w:t>
      </w:r>
      <w:r>
        <w:t xml:space="preserve">nawania potencjalnych źródeł zagrożenia w kontakcie z poszkodowanym, </w:t>
      </w:r>
    </w:p>
    <w:p w:rsidR="00851931" w:rsidRDefault="00F0433C" w:rsidP="00090796">
      <w:pPr>
        <w:pStyle w:val="ZLITTIRwPKTzmtirwpktliter"/>
      </w:pPr>
      <w:r>
        <w:t>d)</w:t>
      </w:r>
      <w:r>
        <w:tab/>
        <w:t>wskazywania sposobu zabezpieczenia się przed zakażeniem w kontakcie z krwią i płynami ustrojowymi, stosowania uniwersalnych środków ochrony osobistej;</w:t>
      </w:r>
    </w:p>
    <w:p w:rsidR="00851931" w:rsidRDefault="00F0433C" w:rsidP="00090796">
      <w:pPr>
        <w:pStyle w:val="ZLITLITwPKTzmlitwpktliter"/>
      </w:pPr>
      <w:r>
        <w:lastRenderedPageBreak/>
        <w:t>3)</w:t>
      </w:r>
      <w:r>
        <w:tab/>
        <w:t>podaje przykłady zagrożeń w ś</w:t>
      </w:r>
      <w:r>
        <w:t xml:space="preserve">rodowisku domowym, ulicznym, wodnym, w przestrzeniach podziemnych, w lasach; </w:t>
      </w:r>
    </w:p>
    <w:p w:rsidR="00851931" w:rsidRDefault="00F0433C" w:rsidP="00090796">
      <w:pPr>
        <w:pStyle w:val="ZLITLITwPKTzmlitwpktliter"/>
      </w:pPr>
      <w:r>
        <w:t>4)</w:t>
      </w:r>
      <w:r>
        <w:tab/>
        <w:t>przedstawia metody zapewnienia bezpieczeństwa własnego, osoby poszkodowanej i otoczenia w sytuacjach symulowanych podczas zajęć;</w:t>
      </w:r>
    </w:p>
    <w:p w:rsidR="00851931" w:rsidRDefault="00F0433C" w:rsidP="00090796">
      <w:pPr>
        <w:pStyle w:val="ZLITLITwPKTzmlitwpktliter"/>
      </w:pPr>
      <w:r>
        <w:t>5)</w:t>
      </w:r>
      <w:r>
        <w:tab/>
        <w:t>potrafi rozpoznać osobę w stanie zagrożenia</w:t>
      </w:r>
      <w:r>
        <w:t xml:space="preserve"> życia: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„stan zagrożenia życia”,</w:t>
      </w:r>
    </w:p>
    <w:p w:rsidR="00851931" w:rsidRDefault="00F0433C" w:rsidP="00090796">
      <w:pPr>
        <w:pStyle w:val="ZLITTIRwPKTzmtirwpktliter"/>
      </w:pPr>
      <w:r>
        <w:t>b)</w:t>
      </w:r>
      <w:r>
        <w:tab/>
        <w:t>wskazuje przyczyny i okoliczności prowadzące do szybkiego pogorszenia stanu zdrowia lub zagrożenia życia,</w:t>
      </w:r>
    </w:p>
    <w:p w:rsidR="00851931" w:rsidRDefault="00F0433C" w:rsidP="00090796">
      <w:pPr>
        <w:pStyle w:val="ZLITTIRwPKTzmtirwpktliter"/>
      </w:pPr>
      <w:r>
        <w:t>c)</w:t>
      </w:r>
      <w:r>
        <w:tab/>
        <w:t>wyjaśnia rolę układu nerwowego, układu krążenia i układu oddechowego w utrzymywaniu podstaw</w:t>
      </w:r>
      <w:r>
        <w:t>owych funkcji życiowych;</w:t>
      </w:r>
    </w:p>
    <w:p w:rsidR="00851931" w:rsidRDefault="00F0433C" w:rsidP="00090796">
      <w:pPr>
        <w:pStyle w:val="ZLITLITwPKTzmlitwpktliter"/>
      </w:pPr>
      <w:r>
        <w:t>6)</w:t>
      </w:r>
      <w:r>
        <w:tab/>
        <w:t>wie, jak prawidłowo wezwać pomoc:</w:t>
      </w:r>
    </w:p>
    <w:p w:rsidR="00851931" w:rsidRDefault="00F0433C" w:rsidP="00090796">
      <w:pPr>
        <w:pStyle w:val="ZLITTIRwPKTzmtirwpktliter"/>
      </w:pPr>
      <w:r>
        <w:t>a)</w:t>
      </w:r>
      <w:r>
        <w:tab/>
        <w:t xml:space="preserve">wymienia nazwy służb ratunkowych i podaje ich numery alarmowe, </w:t>
      </w:r>
    </w:p>
    <w:p w:rsidR="00851931" w:rsidRDefault="00F0433C" w:rsidP="00090796">
      <w:pPr>
        <w:pStyle w:val="ZLITTIRwPKTzmtirwpktliter"/>
      </w:pPr>
      <w:r>
        <w:t>b)</w:t>
      </w:r>
      <w:r>
        <w:tab/>
        <w:t>wskazuje, kiedy wezwać pomoc i w jaki sposób przekazać informacje o zdarzeniu;</w:t>
      </w:r>
    </w:p>
    <w:p w:rsidR="00851931" w:rsidRDefault="00F0433C" w:rsidP="00090796">
      <w:pPr>
        <w:pStyle w:val="ZLITLITwPKTzmlitwpktliter"/>
      </w:pPr>
      <w:r>
        <w:t>7)</w:t>
      </w:r>
      <w:r>
        <w:tab/>
        <w:t>podaje przykład aplikacji na telefon komór</w:t>
      </w:r>
      <w:r>
        <w:t>kowy wspierającej udzielanie pierwszej pomocy;</w:t>
      </w:r>
    </w:p>
    <w:p w:rsidR="00851931" w:rsidRDefault="00F0433C" w:rsidP="00090796">
      <w:pPr>
        <w:pStyle w:val="ZLITLITwPKTzmlitwpktliter"/>
      </w:pPr>
      <w:r>
        <w:t>8)</w:t>
      </w:r>
      <w:r>
        <w:tab/>
        <w:t>zna zasady postępowania z osobą nieprzytomną: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wymienia objawy utraty przytomności,</w:t>
      </w:r>
    </w:p>
    <w:p w:rsidR="00851931" w:rsidRDefault="00F0433C" w:rsidP="00090796">
      <w:pPr>
        <w:pStyle w:val="ZLITTIRwPKTzmtirwpktliter"/>
      </w:pPr>
      <w:r>
        <w:t>b)</w:t>
      </w:r>
      <w:r>
        <w:tab/>
        <w:t>ocenia przytomność poszkodowanego,</w:t>
      </w:r>
    </w:p>
    <w:p w:rsidR="00851931" w:rsidRDefault="00F0433C" w:rsidP="00090796">
      <w:pPr>
        <w:pStyle w:val="ZLITTIRwPKTzmtirwpktliter"/>
      </w:pPr>
      <w:r>
        <w:t>c)</w:t>
      </w:r>
      <w:r>
        <w:tab/>
        <w:t xml:space="preserve">ocenia czynność oddychania u osoby nieprzytomnej (trzema zmysłami, przez okres </w:t>
      </w:r>
      <w:r>
        <w:t>do 10 sekund),</w:t>
      </w:r>
    </w:p>
    <w:p w:rsidR="00851931" w:rsidRDefault="00F0433C" w:rsidP="00090796">
      <w:pPr>
        <w:pStyle w:val="ZLITTIRwPKTzmtirwpktliter"/>
      </w:pPr>
      <w:r>
        <w:t>d)</w:t>
      </w:r>
      <w:r>
        <w:tab/>
        <w:t>wyjaśnia mechanizm niedrożności dróg oddechowych u osoby nieprzytomnej,</w:t>
      </w:r>
    </w:p>
    <w:p w:rsidR="00851931" w:rsidRDefault="00F0433C" w:rsidP="00090796">
      <w:pPr>
        <w:pStyle w:val="ZLITTIRwPKTzmtirwpktliter"/>
      </w:pPr>
      <w:r>
        <w:t>e)</w:t>
      </w:r>
      <w:r>
        <w:tab/>
        <w:t>udrażnia drogi oddechowe rękoczynem czoło</w:t>
      </w:r>
      <w:r>
        <w:t>–</w:t>
      </w:r>
      <w:r>
        <w:t>żuchwa,</w:t>
      </w:r>
    </w:p>
    <w:p w:rsidR="00851931" w:rsidRDefault="00F0433C" w:rsidP="00090796">
      <w:pPr>
        <w:pStyle w:val="ZLITTIRwPKTzmtirwpktliter"/>
      </w:pPr>
      <w:r>
        <w:t>f)</w:t>
      </w:r>
      <w:r>
        <w:tab/>
        <w:t>układa osobę nieprzytomną w pozycji bocznej bezpiecznej,</w:t>
      </w:r>
    </w:p>
    <w:p w:rsidR="00851931" w:rsidRDefault="00F0433C" w:rsidP="00090796">
      <w:pPr>
        <w:pStyle w:val="ZLITTIRwPKTzmtirwpktliter"/>
      </w:pPr>
      <w:r>
        <w:t>g)</w:t>
      </w:r>
      <w:r>
        <w:tab/>
        <w:t>zapewnia osobie nieprzytomnej komfort termiczny;</w:t>
      </w:r>
    </w:p>
    <w:p w:rsidR="00851931" w:rsidRDefault="00F0433C" w:rsidP="00090796">
      <w:pPr>
        <w:pStyle w:val="ZLITLITwPKTzmlitwpktliter"/>
      </w:pPr>
      <w:r>
        <w:t>9</w:t>
      </w:r>
      <w:r>
        <w:t>)</w:t>
      </w:r>
      <w:r>
        <w:tab/>
        <w:t>systematycznie ponawia ocenę oddychania u osoby nieprzytomnej;</w:t>
      </w:r>
    </w:p>
    <w:p w:rsidR="00851931" w:rsidRDefault="00F0433C" w:rsidP="00090796">
      <w:pPr>
        <w:pStyle w:val="ZLITLITwPKTzmlitwpktliter"/>
      </w:pPr>
      <w:r>
        <w:t>10)</w:t>
      </w:r>
      <w:r>
        <w:tab/>
        <w:t>zna i wykonuje podstawowe czynności resuscytacji krążeniowo</w:t>
      </w:r>
      <w:r>
        <w:t>-</w:t>
      </w:r>
      <w:r>
        <w:t>oddechowej: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„nagłe zatrzymanie krążenia”; wymienia jego oznaki,</w:t>
      </w:r>
    </w:p>
    <w:p w:rsidR="00851931" w:rsidRDefault="00F0433C" w:rsidP="00090796">
      <w:pPr>
        <w:pStyle w:val="ZLITTIRwPKTzmtirwpktliter"/>
      </w:pPr>
      <w:r>
        <w:t>b)</w:t>
      </w:r>
      <w:r>
        <w:tab/>
        <w:t>wymienia warunki i czynniki zapewniające</w:t>
      </w:r>
      <w:r>
        <w:t xml:space="preserve"> resuscytację wysokiej jakości,</w:t>
      </w:r>
    </w:p>
    <w:p w:rsidR="00851931" w:rsidRDefault="00F0433C" w:rsidP="00090796">
      <w:pPr>
        <w:pStyle w:val="ZLITTIRwPKTzmtirwpktliter"/>
      </w:pPr>
      <w:r>
        <w:lastRenderedPageBreak/>
        <w:t>c)</w:t>
      </w:r>
      <w:r>
        <w:tab/>
        <w:t>omawia uniwersalny algorytm w nagłym zatrzymaniu krążenia,</w:t>
      </w:r>
    </w:p>
    <w:p w:rsidR="00851931" w:rsidRDefault="00F0433C" w:rsidP="00090796">
      <w:pPr>
        <w:pStyle w:val="ZLITTIRwPKTzmtirwpktliter"/>
      </w:pPr>
      <w:r>
        <w:t>d)</w:t>
      </w:r>
      <w:r>
        <w:tab/>
        <w:t>wykonuje na manekinie uciski klatki piersiowej i sztuczne oddychanie samodzielnie i we współpracy z drugą osobą,</w:t>
      </w:r>
    </w:p>
    <w:p w:rsidR="00851931" w:rsidRDefault="00F0433C" w:rsidP="00090796">
      <w:pPr>
        <w:pStyle w:val="ZLITTIRwPKTzmtirwpktliter"/>
      </w:pPr>
      <w:r>
        <w:t>e)</w:t>
      </w:r>
      <w:r>
        <w:tab/>
        <w:t>opisuje zastosowanie automatycznego defibry</w:t>
      </w:r>
      <w:r>
        <w:t>latora zewnętrznego (AED) oraz wskazuje na jego znaczenie dla zwiększenia skuteczności akcji resuscytacyjnej;</w:t>
      </w:r>
    </w:p>
    <w:p w:rsidR="00851931" w:rsidRDefault="00F0433C" w:rsidP="00090796">
      <w:pPr>
        <w:pStyle w:val="ZLITLITwPKTzmlitwpktliter"/>
      </w:pPr>
      <w:r>
        <w:t>11)</w:t>
      </w:r>
      <w:r>
        <w:tab/>
        <w:t>wykonuje podstawowe czynności pierwszej pomocy w zadławieniu: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i mechanizm zadławienia,</w:t>
      </w:r>
    </w:p>
    <w:p w:rsidR="00851931" w:rsidRDefault="00F0433C" w:rsidP="00090796">
      <w:pPr>
        <w:pStyle w:val="ZLITTIRwPKTzmtirwpktliter"/>
      </w:pPr>
      <w:r>
        <w:t>b)</w:t>
      </w:r>
      <w:r>
        <w:tab/>
        <w:t>omawia schemat postępowania w pr</w:t>
      </w:r>
      <w:r>
        <w:t>zypadku zadławienia,</w:t>
      </w:r>
    </w:p>
    <w:p w:rsidR="00851931" w:rsidRDefault="00F0433C" w:rsidP="00090796">
      <w:pPr>
        <w:pStyle w:val="ZLITTIRwPKTzmtirwpktliter"/>
      </w:pPr>
      <w:r>
        <w:t>c)</w:t>
      </w:r>
      <w:r>
        <w:tab/>
        <w:t>wykonuje na manekinie rękoczyny ratunkowe w przypadku zadławienia,</w:t>
      </w:r>
    </w:p>
    <w:p w:rsidR="00851931" w:rsidRDefault="00F0433C" w:rsidP="00090796">
      <w:pPr>
        <w:pStyle w:val="ZLITTIRwPKTzmtirwpktliter"/>
      </w:pPr>
      <w:r>
        <w:t>d)</w:t>
      </w:r>
      <w:r>
        <w:tab/>
        <w:t xml:space="preserve">wymienia przykłady działań zapobiegających zadławieniu u małych dzieci; </w:t>
      </w:r>
    </w:p>
    <w:p w:rsidR="00851931" w:rsidRDefault="00F0433C" w:rsidP="00090796">
      <w:pPr>
        <w:pStyle w:val="ZLITLITwPKTzmlitwpktliter"/>
      </w:pPr>
      <w:r>
        <w:t>12)</w:t>
      </w:r>
      <w:r>
        <w:tab/>
        <w:t>zna wyposażenie apteczki pierwszej pomocy: wymienia przedmioty, jakie powinny znaleźć</w:t>
      </w:r>
      <w:r>
        <w:t xml:space="preserve"> się w apteczce domowej, samochodowej, przygotowanej na wyprawę turystyczną;</w:t>
      </w:r>
    </w:p>
    <w:p w:rsidR="00851931" w:rsidRDefault="00F0433C" w:rsidP="00090796">
      <w:pPr>
        <w:pStyle w:val="ZLITLITwPKTzmlitwpktliter"/>
      </w:pPr>
      <w:r>
        <w:t>13)</w:t>
      </w:r>
      <w:r>
        <w:tab/>
        <w:t>zna zasady pierwszej pomocy w urazach kończyn:</w:t>
      </w:r>
    </w:p>
    <w:p w:rsidR="00851931" w:rsidRDefault="00F0433C" w:rsidP="00090796">
      <w:pPr>
        <w:pStyle w:val="ZLITTIRwPKTzmtirwpktliter"/>
      </w:pPr>
      <w:r>
        <w:t>a)</w:t>
      </w:r>
      <w:r>
        <w:tab/>
        <w:t xml:space="preserve">wyjaśnia pojęcia: rana, krwotok, </w:t>
      </w:r>
    </w:p>
    <w:p w:rsidR="00851931" w:rsidRDefault="00F0433C" w:rsidP="00090796">
      <w:pPr>
        <w:pStyle w:val="ZLITTIRwPKTzmtirwpktliter"/>
      </w:pPr>
      <w:r>
        <w:t>b)</w:t>
      </w:r>
      <w:r>
        <w:tab/>
        <w:t>wykonuje opatrunek osłaniający na ranę w obrębie kończyny,</w:t>
      </w:r>
    </w:p>
    <w:p w:rsidR="00851931" w:rsidRDefault="00F0433C" w:rsidP="00090796">
      <w:pPr>
        <w:pStyle w:val="ZLITTIRwPKTzmtirwpktliter"/>
      </w:pPr>
      <w:r>
        <w:t>c)</w:t>
      </w:r>
      <w:r>
        <w:tab/>
        <w:t>wyjaśnia, jak rozpoznać kr</w:t>
      </w:r>
      <w:r>
        <w:t>wotok zewnętrzny,</w:t>
      </w:r>
    </w:p>
    <w:p w:rsidR="00851931" w:rsidRDefault="00F0433C" w:rsidP="00090796">
      <w:pPr>
        <w:pStyle w:val="ZLITTIRwPKTzmtirwpktliter"/>
      </w:pPr>
      <w:r>
        <w:t>d)</w:t>
      </w:r>
      <w:r>
        <w:tab/>
        <w:t>wykonuje opatrunek uciskowy,</w:t>
      </w:r>
    </w:p>
    <w:p w:rsidR="00851931" w:rsidRDefault="00F0433C" w:rsidP="00090796">
      <w:pPr>
        <w:pStyle w:val="ZLITTIRwPKTzmtirwpktliter"/>
      </w:pPr>
      <w:r>
        <w:t>e)</w:t>
      </w:r>
      <w:r>
        <w:tab/>
        <w:t>bezpiecznie zdejmuje rękawiczki ochronne,</w:t>
      </w:r>
    </w:p>
    <w:p w:rsidR="00851931" w:rsidRDefault="00F0433C" w:rsidP="00090796">
      <w:pPr>
        <w:pStyle w:val="ZLITTIRwPKTzmtirwpktliter"/>
      </w:pPr>
      <w:r>
        <w:t>f)</w:t>
      </w:r>
      <w:r>
        <w:tab/>
        <w:t>wyjaśnia pojęcie: złamanie, skręcenie, zwichnięcie,</w:t>
      </w:r>
    </w:p>
    <w:p w:rsidR="00851931" w:rsidRDefault="00F0433C" w:rsidP="00090796">
      <w:pPr>
        <w:pStyle w:val="ZLITTIRwPKTzmtirwpktliter"/>
      </w:pPr>
      <w:r>
        <w:t>g)</w:t>
      </w:r>
      <w:r>
        <w:tab/>
        <w:t xml:space="preserve">stosuje zasady unieruchamiania doraźnego kości i stawów, </w:t>
      </w:r>
    </w:p>
    <w:p w:rsidR="00851931" w:rsidRDefault="00F0433C" w:rsidP="00090796">
      <w:pPr>
        <w:pStyle w:val="ZLITTIRwPKTzmtirwpktliter"/>
      </w:pPr>
      <w:r>
        <w:t>h)</w:t>
      </w:r>
      <w:r>
        <w:tab/>
        <w:t xml:space="preserve">wymienia przykłady zapobiegania urazom w </w:t>
      </w:r>
      <w:r>
        <w:t>sporcie, w domu, w pracy;</w:t>
      </w:r>
    </w:p>
    <w:p w:rsidR="00851931" w:rsidRDefault="00F0433C" w:rsidP="00090796">
      <w:pPr>
        <w:pStyle w:val="ZLITLITwPKTzmlitwpktliter"/>
      </w:pPr>
      <w:r>
        <w:t>14)</w:t>
      </w:r>
      <w:r>
        <w:tab/>
        <w:t>rozumie, na czym polega udzielanie pierwszej pomocy w oparzeniach: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„oparzenie”,</w:t>
      </w:r>
    </w:p>
    <w:p w:rsidR="00851931" w:rsidRDefault="00F0433C" w:rsidP="00090796">
      <w:pPr>
        <w:pStyle w:val="ZLITTIRwPKTzmtirwpktliter"/>
      </w:pPr>
      <w:r>
        <w:t>b)</w:t>
      </w:r>
      <w:r>
        <w:tab/>
        <w:t>omawia zasady postępowania w przypadku oparzenia termicznego,</w:t>
      </w:r>
    </w:p>
    <w:p w:rsidR="00851931" w:rsidRDefault="00F0433C" w:rsidP="00090796">
      <w:pPr>
        <w:pStyle w:val="ZLITTIRwPKTzmtirwpktliter"/>
      </w:pPr>
      <w:r>
        <w:t>c)</w:t>
      </w:r>
      <w:r>
        <w:tab/>
        <w:t>demonstruje metodę chłodzenia w przypadku oparzenia kończy</w:t>
      </w:r>
      <w:r>
        <w:t>ny,</w:t>
      </w:r>
    </w:p>
    <w:p w:rsidR="00851931" w:rsidRDefault="00F0433C" w:rsidP="00090796">
      <w:pPr>
        <w:pStyle w:val="ZLITTIRwPKTzmtirwpktliter"/>
      </w:pPr>
      <w:r>
        <w:t>d)</w:t>
      </w:r>
      <w:r>
        <w:tab/>
        <w:t>wymienia przykłady zapobiegania oparzeniom, ze szczególnym uwzględnieniem środowiska domowego i małych dzieci;</w:t>
      </w:r>
    </w:p>
    <w:p w:rsidR="00851931" w:rsidRDefault="00F0433C" w:rsidP="00090796">
      <w:pPr>
        <w:pStyle w:val="ZLITLITwPKTzmlitwpktliter"/>
      </w:pPr>
      <w:r>
        <w:lastRenderedPageBreak/>
        <w:t>15)</w:t>
      </w:r>
      <w:r>
        <w:tab/>
        <w:t>zna zasady pierwszej pomocy w sytuacji wystąpienia zagrożenia z użyciem broni konwencjonalnej:</w:t>
      </w:r>
    </w:p>
    <w:p w:rsidR="00851931" w:rsidRDefault="00F0433C" w:rsidP="00090796">
      <w:pPr>
        <w:pStyle w:val="ZLITTIRwPKTzmtirwpktliter"/>
      </w:pPr>
      <w:r>
        <w:t>a)</w:t>
      </w:r>
      <w:r>
        <w:tab/>
        <w:t>potrafi rozróżnić rodzaje krwotoków,</w:t>
      </w:r>
    </w:p>
    <w:p w:rsidR="00851931" w:rsidRDefault="00F0433C" w:rsidP="00090796">
      <w:pPr>
        <w:pStyle w:val="ZLITTIRwPKTzmtirwpktliter"/>
      </w:pPr>
      <w:r>
        <w:t>b)</w:t>
      </w:r>
      <w:r>
        <w:tab/>
        <w:t>potrafi zatamować krwotok przy użyciu dłoni oraz opatrunku uciskowego,</w:t>
      </w:r>
    </w:p>
    <w:p w:rsidR="00851931" w:rsidRDefault="00F0433C" w:rsidP="00090796">
      <w:pPr>
        <w:pStyle w:val="ZLITTIRwPKTzmtirwpktliter"/>
      </w:pPr>
      <w:r>
        <w:t>c)</w:t>
      </w:r>
      <w:r>
        <w:tab/>
        <w:t>zna zasady zachowania się w sytuacji zagrożenia przy użyciu akronimu uciekaj, schowaj się, walcz.</w:t>
      </w:r>
    </w:p>
    <w:p w:rsidR="00B7530F" w:rsidRDefault="00F0433C" w:rsidP="00851931"/>
    <w:p w:rsidR="00851931" w:rsidRDefault="00F0433C" w:rsidP="00090796">
      <w:pPr>
        <w:pStyle w:val="ZLITPKTzmpktliter"/>
      </w:pPr>
      <w:r>
        <w:t>IV.</w:t>
      </w:r>
      <w:r>
        <w:tab/>
        <w:t xml:space="preserve">Kształtowanie postaw obronnych. </w:t>
      </w:r>
    </w:p>
    <w:p w:rsidR="00851931" w:rsidRDefault="00F0433C" w:rsidP="00090796">
      <w:pPr>
        <w:pStyle w:val="ZLITLITwPKTzmlitwpktliter"/>
      </w:pPr>
      <w:r>
        <w:t>1.</w:t>
      </w:r>
      <w:r>
        <w:tab/>
        <w:t>Terenoznawstwo.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 xml:space="preserve">zna podstawy </w:t>
      </w:r>
      <w:r>
        <w:t>orientowania się w terenie, w tym potrafi wskazywać kierunki stron świata za pomocą np. kompasu, busoli, GPS oraz orientować się w terenie przy pomocy charakterystycznych przedmiotów terenowych;</w:t>
      </w:r>
    </w:p>
    <w:p w:rsidR="00851931" w:rsidRDefault="00F0433C" w:rsidP="00090796">
      <w:pPr>
        <w:pStyle w:val="ZLITTIRwPKTzmtirwpktliter"/>
      </w:pPr>
      <w:r>
        <w:t>2)</w:t>
      </w:r>
      <w:r>
        <w:tab/>
        <w:t>potrafi używać różnych rodzajów map do orientacji w tereni</w:t>
      </w:r>
      <w:r>
        <w:t>e.</w:t>
      </w:r>
    </w:p>
    <w:p w:rsidR="00851931" w:rsidRDefault="00F0433C" w:rsidP="00090796">
      <w:pPr>
        <w:pStyle w:val="ZLITLITwPKTzmlitwpktliter"/>
      </w:pPr>
      <w:r>
        <w:t>2.</w:t>
      </w:r>
      <w:r>
        <w:tab/>
        <w:t>Cyberbezpieczeństwo w wymiarze wojskowym.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zna istotę cyberbezpieczeństwa;</w:t>
      </w:r>
    </w:p>
    <w:p w:rsidR="00851931" w:rsidRDefault="00F0433C" w:rsidP="00A02F40">
      <w:pPr>
        <w:pStyle w:val="ZLITTIRwPKTzmtirwpktliter"/>
      </w:pPr>
      <w:r>
        <w:t>2)</w:t>
      </w:r>
      <w:r>
        <w:tab/>
        <w:t>potrafi odbierać ze zrozumieniem, tworzyć i przedstawiać umiarkowanie złożone wypowiedzi dotyczące roli i miejsca cyberbezpieczeństwa militarnego w systemie cyberb</w:t>
      </w:r>
      <w:r>
        <w:t>ezpieczeństwa państwa</w:t>
      </w:r>
      <w:r>
        <w:t>.</w:t>
      </w:r>
    </w:p>
    <w:p w:rsidR="00851931" w:rsidRDefault="00F0433C" w:rsidP="00090796">
      <w:pPr>
        <w:pStyle w:val="ZLITLITwPKTzmlitwpktliter"/>
      </w:pPr>
      <w:r>
        <w:t>3.</w:t>
      </w:r>
      <w:r>
        <w:tab/>
        <w:t>Przygotowanie do szkolenia strzeleckiego.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zna zasady bezpiecznego i efektywnego posługiwania się bronią strzelecką;</w:t>
      </w:r>
    </w:p>
    <w:p w:rsidR="00851931" w:rsidRDefault="00F0433C" w:rsidP="00090796">
      <w:pPr>
        <w:pStyle w:val="ZLITTIRwPKTzmtirwpktliter"/>
      </w:pPr>
      <w:r>
        <w:t>2)</w:t>
      </w:r>
      <w:r>
        <w:tab/>
        <w:t>zna podstawowe części składowe broni strzeleckiej;</w:t>
      </w:r>
    </w:p>
    <w:p w:rsidR="00851931" w:rsidRDefault="00F0433C" w:rsidP="00090796">
      <w:pPr>
        <w:pStyle w:val="ZLITTIRwPKTzmtirwpktliter"/>
      </w:pPr>
      <w:r>
        <w:t>3)</w:t>
      </w:r>
      <w:r>
        <w:tab/>
        <w:t>potrafi przyjmować postawy strzeleckie;</w:t>
      </w:r>
    </w:p>
    <w:p w:rsidR="00851931" w:rsidRDefault="00F0433C" w:rsidP="00090796">
      <w:pPr>
        <w:pStyle w:val="ZLITTIRwPKTzmtirwpktliter"/>
      </w:pPr>
      <w:r>
        <w:t>4)</w:t>
      </w:r>
      <w:r>
        <w:tab/>
        <w:t>potr</w:t>
      </w:r>
      <w:r>
        <w:t>afi prawidłowo zgrywać przyrządy celownicze, regulować oddech w czasie składania się do strzału oraz ściągać język spustowy.</w:t>
      </w:r>
    </w:p>
    <w:p w:rsidR="00851931" w:rsidRDefault="00F0433C" w:rsidP="00851931"/>
    <w:p w:rsidR="00851931" w:rsidRPr="00090796" w:rsidRDefault="00F0433C" w:rsidP="00534785">
      <w:pPr>
        <w:ind w:left="993"/>
        <w:rPr>
          <w:b/>
        </w:rPr>
      </w:pPr>
      <w:r w:rsidRPr="00090796">
        <w:rPr>
          <w:b/>
        </w:rPr>
        <w:t xml:space="preserve">Warunki i sposób realizacji </w:t>
      </w:r>
    </w:p>
    <w:p w:rsidR="00C553F7" w:rsidRDefault="00F0433C" w:rsidP="00534785">
      <w:pPr>
        <w:ind w:left="993"/>
      </w:pPr>
    </w:p>
    <w:p w:rsidR="00851931" w:rsidRDefault="00F0433C" w:rsidP="00534785">
      <w:pPr>
        <w:ind w:left="993"/>
      </w:pPr>
      <w:r>
        <w:t xml:space="preserve">Niezwykle istotne jest, aby w trakcie nauczania przedmiotu koncentrować się na kluczowych problemach, szczególnie w aspekcie praktycznym, poświęcając im </w:t>
      </w:r>
      <w:r>
        <w:lastRenderedPageBreak/>
        <w:t>najwięcej czasu.</w:t>
      </w:r>
    </w:p>
    <w:p w:rsidR="00B050CF" w:rsidRDefault="00F0433C" w:rsidP="00534785">
      <w:pPr>
        <w:ind w:left="993"/>
      </w:pPr>
    </w:p>
    <w:p w:rsidR="00851931" w:rsidRDefault="00F0433C" w:rsidP="00534785">
      <w:pPr>
        <w:ind w:left="993"/>
      </w:pPr>
      <w:r>
        <w:t>W ramach realizacji celu „Rozumienie istoty bezpieczeństwa państwa” ważne jest, aby k</w:t>
      </w:r>
      <w:r>
        <w:t xml:space="preserve">orzystać z pomocy multimedialnych, które przybliżą uczniom istotę bezpieczeństwa i charakterystykę jego zagrożeń. Zajęcia w tym przypadku powinny też być wspomagane wizytami w instytucjach państwowych, stojących na straży bezpieczeństwa. Istotne znaczenie </w:t>
      </w:r>
      <w:r>
        <w:t xml:space="preserve">w rozwoju młodzieży ma wychowanie mające na celu kształtowanie postawy patriotycznej oraz poczucia odpowiedzialności za dorobek minionych pokoleń. </w:t>
      </w:r>
    </w:p>
    <w:p w:rsidR="00B050CF" w:rsidRDefault="00F0433C" w:rsidP="00534785">
      <w:pPr>
        <w:ind w:left="993"/>
      </w:pPr>
    </w:p>
    <w:p w:rsidR="00851931" w:rsidRDefault="00F0433C" w:rsidP="00534785">
      <w:pPr>
        <w:ind w:left="993"/>
      </w:pPr>
      <w:r>
        <w:t xml:space="preserve">Zajęcia związane z celem „Przygotowanie uczniów do działań w sytuacjach nadzwyczajnych zagrożeń (katastrof </w:t>
      </w:r>
      <w:r>
        <w:t xml:space="preserve">i wypadków masowych)” powinny obejmować udział uczniów w symulacji ewakuacji szkoły. Uczniów należy wdrażać do dbałości o bezpieczeństwo własne oraz innych, wskazując, w jaki sposób uzyskać pomoc od osób godnych zaufania i służb ratunkowych. </w:t>
      </w:r>
    </w:p>
    <w:p w:rsidR="00B050CF" w:rsidRDefault="00F0433C" w:rsidP="00534785">
      <w:pPr>
        <w:ind w:left="993"/>
      </w:pPr>
    </w:p>
    <w:p w:rsidR="00851931" w:rsidRDefault="00F0433C" w:rsidP="00534785">
      <w:pPr>
        <w:ind w:left="993"/>
      </w:pPr>
      <w:r>
        <w:t>Na zajęciach</w:t>
      </w:r>
      <w:r>
        <w:t xml:space="preserve"> związanych z celem „Kształtowanie umiejętności z zakresu podstaw pierwszej pomocy”, należy zwrócić szczególną uwagę na wykształcenie umiejętności praktycznych, szczególnie rozpoznawania niebezpieczeństw i właściwego reagowania na nie. Istotne jest też ksz</w:t>
      </w:r>
      <w:r>
        <w:t xml:space="preserve">tałtowanie poczucia odpowiedzialności za jakość udzielonej pierwszej pomocy. Uczeń, który zaczyna realizację zajęć z zakresu pierwszej pomocy, powinien być należycie przygotowany już w klasach młodszych do reagowania na nagły wypadek. </w:t>
      </w:r>
    </w:p>
    <w:p w:rsidR="00851931" w:rsidRDefault="00F0433C" w:rsidP="00534785">
      <w:pPr>
        <w:ind w:left="993"/>
      </w:pPr>
      <w:r>
        <w:t xml:space="preserve">Niezbędne są pomoce </w:t>
      </w:r>
      <w:r>
        <w:t>dydaktyczne do skutecznego nauczania podstaw pierwszej pomocy. Do sprzętu pożądanego zaliczyć należy fantom do nauki resuscytacji krążeniowo-oddechowej z obniżoną siłą ucisku klatki piersiowej, apteczkę, tablice i plansze dydaktyczne. Do materiałów szkolen</w:t>
      </w:r>
      <w:r>
        <w:t>iowych zaliczyć należy maseczki do wentylacji, płyny dezynfekcyjne, gazy opatrunkowe, bandaże, chusty trójkątne itp.</w:t>
      </w:r>
    </w:p>
    <w:p w:rsidR="00B050CF" w:rsidRDefault="00F0433C" w:rsidP="00534785">
      <w:pPr>
        <w:ind w:left="993"/>
      </w:pPr>
    </w:p>
    <w:p w:rsidR="00851931" w:rsidRDefault="00F0433C" w:rsidP="00597DE0">
      <w:pPr>
        <w:ind w:left="993"/>
      </w:pPr>
      <w:r>
        <w:t>Na zajęciach związanych z celem „Kształtowanie postaw obronnych”, należy zwrócić szczególną uwagę na umiejętne określanie kierunków za pom</w:t>
      </w:r>
      <w:r>
        <w:t xml:space="preserve">ocą dostępnych narzędzi takich jak kompas, busola czy GPS. Zajęcia te powinny odbywać się w terenie. </w:t>
      </w:r>
      <w:r>
        <w:t xml:space="preserve">Używając plansz, jak również różnego rodzaju replik broni, </w:t>
      </w:r>
      <w:r>
        <w:lastRenderedPageBreak/>
        <w:t>lub broni ćwiczebnej uczeń powinien poznać postawy strzeleckie, jak również sposób umiejętnego i</w:t>
      </w:r>
      <w:r>
        <w:t xml:space="preserve"> bezpiecznego obchodzenia się z bronią. </w:t>
      </w:r>
      <w:r>
        <w:t xml:space="preserve">Należy uwrażliwić uczniów na cyberprzestępstwo, w tym militarne. </w:t>
      </w:r>
      <w:r w:rsidRPr="004A05BC">
        <w:t>Nauczyciel powinien też zachęcać uczniów do poszerzania wiedzy w zakresie cyberbezpieczeństwa</w:t>
      </w:r>
      <w:r>
        <w:t xml:space="preserve">. </w:t>
      </w:r>
    </w:p>
    <w:p w:rsidR="00B050CF" w:rsidRDefault="00F0433C" w:rsidP="00534785">
      <w:pPr>
        <w:ind w:left="993"/>
      </w:pPr>
    </w:p>
    <w:p w:rsidR="00851931" w:rsidRDefault="00F0433C" w:rsidP="00534785">
      <w:pPr>
        <w:ind w:left="993"/>
      </w:pPr>
      <w:r>
        <w:t xml:space="preserve">Zajęcia mogą być uzupełniane innymi formami, wśród </w:t>
      </w:r>
      <w:r>
        <w:t>których wymienić można:</w:t>
      </w:r>
    </w:p>
    <w:p w:rsidR="00851931" w:rsidRDefault="00F0433C" w:rsidP="00090796">
      <w:pPr>
        <w:pStyle w:val="ZLITPKTzmpktliter"/>
      </w:pPr>
      <w:r>
        <w:t>1)</w:t>
      </w:r>
      <w:r>
        <w:tab/>
        <w:t xml:space="preserve">wizyty w instytucjach ratowniczych, jednostkach wojskowych, jednostkach służb mundurowych lub organizacjach proobronnych, których definicję określa </w:t>
      </w:r>
      <w:r>
        <w:t>u</w:t>
      </w:r>
      <w:r>
        <w:t xml:space="preserve">stawa </w:t>
      </w:r>
      <w:r>
        <w:t xml:space="preserve">z dnia 11 marca 2022 r. </w:t>
      </w:r>
      <w:r>
        <w:t>o obronie Ojczyzny</w:t>
      </w:r>
      <w:r>
        <w:t xml:space="preserve"> (Dz. U. poz. 655)</w:t>
      </w:r>
      <w:r>
        <w:t>;</w:t>
      </w:r>
    </w:p>
    <w:p w:rsidR="00851931" w:rsidRDefault="00F0433C" w:rsidP="00090796">
      <w:pPr>
        <w:pStyle w:val="ZLITPKTzmpktliter"/>
      </w:pPr>
      <w:r>
        <w:t>2)</w:t>
      </w:r>
      <w:r>
        <w:tab/>
        <w:t>spotkania</w:t>
      </w:r>
      <w:r>
        <w:t>, prelekcje, wykłady z policjantami, strażnikami miejskimi, ratownikami medycznymi, kombatantami</w:t>
      </w:r>
      <w:r>
        <w:t xml:space="preserve"> </w:t>
      </w:r>
      <w:r>
        <w:t>itp.;</w:t>
      </w:r>
    </w:p>
    <w:p w:rsidR="00851931" w:rsidRDefault="00F0433C" w:rsidP="00090796">
      <w:pPr>
        <w:pStyle w:val="ZLITPKTzmpktliter"/>
      </w:pPr>
      <w:r>
        <w:t>3)</w:t>
      </w:r>
      <w:r>
        <w:tab/>
        <w:t>udział w konkursach, których zakres jest zbieżny z problematyką przedmiotu edukacja dla bezpieczeństwa.”,</w:t>
      </w:r>
    </w:p>
    <w:p w:rsidR="00851931" w:rsidRDefault="00F0433C" w:rsidP="00090796">
      <w:pPr>
        <w:pStyle w:val="LITlitera"/>
      </w:pPr>
      <w:r>
        <w:t>f)</w:t>
      </w:r>
      <w:r>
        <w:tab/>
      </w:r>
      <w:r>
        <w:t>w części zatytułowanej „</w:t>
      </w:r>
      <w:r w:rsidRPr="00090796">
        <w:rPr>
          <w:b/>
        </w:rPr>
        <w:t>I</w:t>
      </w:r>
      <w:r>
        <w:rPr>
          <w:b/>
        </w:rPr>
        <w:t>I</w:t>
      </w:r>
      <w:r w:rsidRPr="00090796">
        <w:rPr>
          <w:b/>
        </w:rPr>
        <w:t xml:space="preserve"> ETAP EDUKACYJN</w:t>
      </w:r>
      <w:r w:rsidRPr="00090796">
        <w:rPr>
          <w:b/>
        </w:rPr>
        <w:t>Y: KLASY I</w:t>
      </w:r>
      <w:r>
        <w:rPr>
          <w:b/>
        </w:rPr>
        <w:t>V–V</w:t>
      </w:r>
      <w:r w:rsidRPr="00090796">
        <w:rPr>
          <w:b/>
        </w:rPr>
        <w:t>III</w:t>
      </w:r>
      <w:r>
        <w:rPr>
          <w:b/>
        </w:rPr>
        <w:t xml:space="preserve">” </w:t>
      </w:r>
      <w:r>
        <w:t>po części zatytułowanej „</w:t>
      </w:r>
      <w:r w:rsidRPr="00090796">
        <w:rPr>
          <w:b/>
        </w:rPr>
        <w:t>JĘZYK MNIEJSZOŚCI NARODOWEJ LUB ETNICZNEJ</w:t>
      </w:r>
      <w:r>
        <w:t>” dodaje się część zatytułowaną „</w:t>
      </w:r>
      <w:r w:rsidRPr="00090796">
        <w:rPr>
          <w:b/>
        </w:rPr>
        <w:t>JĘZYK MNIEJSZOŚCI NARODOWEJ – JĘZYK NIEMIECKI</w:t>
      </w:r>
      <w:r>
        <w:t>” w brzmieniu:</w:t>
      </w:r>
    </w:p>
    <w:p w:rsidR="00851931" w:rsidRPr="00D0534B" w:rsidRDefault="00F0433C" w:rsidP="00090796">
      <w:pPr>
        <w:pStyle w:val="ZLITTYTDZPRZEDMzmprzedmtytuudziauliter"/>
      </w:pPr>
      <w:r w:rsidRPr="00D0534B">
        <w:t>„</w:t>
      </w:r>
      <w:r w:rsidRPr="00090796">
        <w:rPr>
          <w:b/>
        </w:rPr>
        <w:t>JĘZYK MNIEJSZOŚCI NARODOWEJ – JĘZYK NIEMIECKI</w:t>
      </w:r>
    </w:p>
    <w:p w:rsidR="00851931" w:rsidRPr="00090796" w:rsidRDefault="00F0433C" w:rsidP="00372D45">
      <w:pPr>
        <w:ind w:left="993"/>
        <w:rPr>
          <w:b/>
        </w:rPr>
      </w:pPr>
      <w:r w:rsidRPr="00090796">
        <w:rPr>
          <w:b/>
        </w:rPr>
        <w:t>Cele kształcenia – wymagania ogó</w:t>
      </w:r>
      <w:r w:rsidRPr="00090796">
        <w:rPr>
          <w:b/>
        </w:rPr>
        <w:t>lne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I.</w:t>
      </w:r>
      <w:r>
        <w:tab/>
        <w:t xml:space="preserve">Świadomość własnego dziedzictwa narodowego. </w:t>
      </w:r>
    </w:p>
    <w:p w:rsidR="00851931" w:rsidRPr="006746D1" w:rsidRDefault="00F0433C" w:rsidP="00090796">
      <w:pPr>
        <w:pStyle w:val="ZLITLITwPKTzmlitwpktliter"/>
      </w:pPr>
      <w:r>
        <w:t>1.</w:t>
      </w:r>
      <w:r>
        <w:tab/>
      </w:r>
      <w:r w:rsidRPr="006746D1">
        <w:t>Znajomość podstawowych utworów literackich i innych tekstów kultury ważnych dla poczucia tożsamości narodowej.</w:t>
      </w:r>
    </w:p>
    <w:p w:rsidR="00851931" w:rsidRPr="006746D1" w:rsidRDefault="00F0433C" w:rsidP="00090796">
      <w:pPr>
        <w:pStyle w:val="ZLITLITwPKTzmlitwpktliter"/>
      </w:pPr>
      <w:r w:rsidRPr="006746D1">
        <w:t>2.</w:t>
      </w:r>
      <w:r w:rsidRPr="006746D1">
        <w:tab/>
        <w:t>Znajomość podstawowych faktów z historii narodowej.</w:t>
      </w:r>
    </w:p>
    <w:p w:rsidR="00851931" w:rsidRDefault="00F0433C" w:rsidP="00090796">
      <w:pPr>
        <w:pStyle w:val="ZLITLITwPKTzmlitwpktliter"/>
      </w:pPr>
      <w:r w:rsidRPr="006746D1">
        <w:t>3.</w:t>
      </w:r>
      <w:r w:rsidRPr="006746D1">
        <w:tab/>
        <w:t>Znajomość</w:t>
      </w:r>
      <w:r>
        <w:t xml:space="preserve"> podstawowych elementów kultury narodowej (np. symbole, legendy, baśnie).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II.</w:t>
      </w:r>
      <w:r>
        <w:tab/>
        <w:t xml:space="preserve">Kształcenie językowe. </w:t>
      </w:r>
    </w:p>
    <w:p w:rsidR="00851931" w:rsidRDefault="00F0433C" w:rsidP="00090796">
      <w:pPr>
        <w:pStyle w:val="ZLITLITwPKTzmlitwpktliter"/>
      </w:pPr>
      <w:r>
        <w:t>1.</w:t>
      </w:r>
      <w:r>
        <w:tab/>
        <w:t>Rozumienie wartości języka ojczystego oraz jego funkcji w budowaniu wspólnoty narodowej.</w:t>
      </w:r>
    </w:p>
    <w:p w:rsidR="00851931" w:rsidRDefault="00F0433C" w:rsidP="00090796">
      <w:pPr>
        <w:pStyle w:val="ZLITLITwPKTzmlitwpktliter"/>
      </w:pPr>
      <w:r>
        <w:t>2.</w:t>
      </w:r>
      <w:r>
        <w:tab/>
        <w:t>Kształtowanie odpowiedzialności za własne użytkowanie język</w:t>
      </w:r>
      <w:r>
        <w:t>a.</w:t>
      </w:r>
    </w:p>
    <w:p w:rsidR="00851931" w:rsidRDefault="00F0433C" w:rsidP="00090796">
      <w:pPr>
        <w:pStyle w:val="ZLITLITwPKTzmlitwpktliter"/>
      </w:pPr>
      <w:r>
        <w:t>3.</w:t>
      </w:r>
      <w:r>
        <w:tab/>
        <w:t>Kształcenie umiejętności porozumiewania się (słuchania, mówienia, czytania i pisania) w sytuacjach prywatnych i publicznych.</w:t>
      </w:r>
    </w:p>
    <w:p w:rsidR="00851931" w:rsidRDefault="00F0433C" w:rsidP="00090796">
      <w:pPr>
        <w:pStyle w:val="ZLITLITwPKTzmlitwpktliter"/>
      </w:pPr>
      <w:r>
        <w:lastRenderedPageBreak/>
        <w:t>4.</w:t>
      </w:r>
      <w:r>
        <w:tab/>
        <w:t xml:space="preserve">Kształcenie umiejętności poprawnego mówienia i pisania zgodnego z zasadami poprawności językowej. </w:t>
      </w:r>
    </w:p>
    <w:p w:rsidR="00851931" w:rsidRDefault="00F0433C" w:rsidP="00851931"/>
    <w:p w:rsidR="008909A2" w:rsidRDefault="00F0433C" w:rsidP="00090796">
      <w:pPr>
        <w:pStyle w:val="ZLITPKTzmpktliter"/>
      </w:pPr>
      <w:r>
        <w:t>III.</w:t>
      </w:r>
      <w:r>
        <w:tab/>
        <w:t>Kształcenie liter</w:t>
      </w:r>
      <w:r>
        <w:t xml:space="preserve">ackie i kulturowe. </w:t>
      </w:r>
    </w:p>
    <w:p w:rsidR="00851931" w:rsidRDefault="00F0433C" w:rsidP="00EE3903">
      <w:pPr>
        <w:pStyle w:val="ZLITPKTzmpktliter"/>
        <w:ind w:left="1560" w:firstLine="0"/>
      </w:pPr>
      <w:r w:rsidRPr="006746D1">
        <w:t>Rozwijanie umiejętności interpretacji utworów literackich i innych tekstów kultury</w:t>
      </w:r>
      <w:r>
        <w:t>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IV.</w:t>
      </w:r>
      <w:r>
        <w:tab/>
        <w:t>Tworzenie wypowiedzi.</w:t>
      </w:r>
    </w:p>
    <w:p w:rsidR="00851931" w:rsidRDefault="00F0433C" w:rsidP="00090796">
      <w:pPr>
        <w:pStyle w:val="ZLITLITwPKTzmlitwpktliter"/>
      </w:pPr>
      <w:r>
        <w:t>1.</w:t>
      </w:r>
      <w:r>
        <w:tab/>
        <w:t>Rozwijanie umiejętności wypowiadania się w różnych formach.</w:t>
      </w:r>
    </w:p>
    <w:p w:rsidR="00851931" w:rsidRDefault="00F0433C" w:rsidP="00090796">
      <w:pPr>
        <w:pStyle w:val="ZLITLITwPKTzmlitwpktliter"/>
      </w:pPr>
      <w:r>
        <w:t>2.</w:t>
      </w:r>
      <w:r>
        <w:tab/>
        <w:t xml:space="preserve">Kształcenie umiejętności wygłaszania, recytacji i </w:t>
      </w:r>
      <w:r>
        <w:t>interpretacji głosowej tekstów.</w:t>
      </w:r>
    </w:p>
    <w:p w:rsidR="00851931" w:rsidRDefault="00F0433C" w:rsidP="00090796">
      <w:pPr>
        <w:pStyle w:val="ZLITLITwPKTzmlitwpktliter"/>
      </w:pPr>
      <w:r>
        <w:t>3.</w:t>
      </w:r>
      <w:r>
        <w:tab/>
        <w:t>Rozwijanie umiejętności tworzenia wypowiedzi pisemnych.</w:t>
      </w:r>
    </w:p>
    <w:p w:rsidR="00851931" w:rsidRDefault="00F0433C" w:rsidP="00090796">
      <w:pPr>
        <w:pStyle w:val="ZLITLITwPKTzmlitwpktliter"/>
      </w:pPr>
      <w:r>
        <w:t>4.</w:t>
      </w:r>
      <w:r>
        <w:tab/>
        <w:t>Wyrażanie własnych poglądów i opinii.</w:t>
      </w:r>
    </w:p>
    <w:p w:rsidR="00851931" w:rsidRDefault="00F0433C" w:rsidP="00090796">
      <w:pPr>
        <w:pStyle w:val="ZLITLITwPKTzmlitwpktliter"/>
      </w:pPr>
      <w:r>
        <w:t>5.</w:t>
      </w:r>
      <w:r>
        <w:tab/>
        <w:t xml:space="preserve">Tworzenie wypowiedzi pisemnych z uwzględnieniem estetyki tekstu i zasad jego organizacji. </w:t>
      </w:r>
    </w:p>
    <w:p w:rsidR="00851931" w:rsidRDefault="00F0433C" w:rsidP="00851931"/>
    <w:p w:rsidR="00851931" w:rsidRPr="00090796" w:rsidRDefault="00F0433C" w:rsidP="00BA0BA5">
      <w:pPr>
        <w:ind w:left="993"/>
        <w:rPr>
          <w:b/>
        </w:rPr>
      </w:pPr>
      <w:r w:rsidRPr="00090796">
        <w:rPr>
          <w:b/>
        </w:rPr>
        <w:t xml:space="preserve">Treści nauczania – wymagania </w:t>
      </w:r>
      <w:r w:rsidRPr="00090796">
        <w:rPr>
          <w:b/>
        </w:rPr>
        <w:t>szczegółowe</w:t>
      </w:r>
    </w:p>
    <w:p w:rsidR="00851931" w:rsidRPr="00090796" w:rsidRDefault="00F0433C" w:rsidP="00BA0BA5">
      <w:pPr>
        <w:ind w:left="993"/>
        <w:rPr>
          <w:b/>
        </w:rPr>
      </w:pPr>
    </w:p>
    <w:p w:rsidR="00851931" w:rsidRPr="00090796" w:rsidRDefault="00F0433C" w:rsidP="00BA0BA5">
      <w:pPr>
        <w:ind w:left="993"/>
        <w:rPr>
          <w:b/>
        </w:rPr>
      </w:pPr>
      <w:r w:rsidRPr="00090796">
        <w:rPr>
          <w:b/>
        </w:rPr>
        <w:t>KLASY IV–VI</w:t>
      </w:r>
    </w:p>
    <w:p w:rsidR="00851931" w:rsidRDefault="00F0433C" w:rsidP="00851931"/>
    <w:p w:rsidR="008909A2" w:rsidRDefault="00F0433C" w:rsidP="00090796">
      <w:pPr>
        <w:pStyle w:val="ZLITPKTzmpktliter"/>
      </w:pPr>
      <w:r>
        <w:t>I.</w:t>
      </w:r>
      <w:r>
        <w:tab/>
        <w:t xml:space="preserve">Świadomość własnego dziedzictwa narodowego. </w:t>
      </w:r>
    </w:p>
    <w:p w:rsidR="00851931" w:rsidRDefault="00F0433C" w:rsidP="00EE3903">
      <w:pPr>
        <w:pStyle w:val="ZLITPKTzmpktliter"/>
        <w:ind w:left="1560" w:firstLine="0"/>
      </w:pPr>
      <w:r>
        <w:t>Uczeń</w:t>
      </w:r>
      <w:r>
        <w:t xml:space="preserve"> zna i rozumie utwory literackie i inne teksty kultury ważne dla poczucia tożsamości narodowej.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II.</w:t>
      </w:r>
      <w:r>
        <w:tab/>
        <w:t>Kształcenie językowe.</w:t>
      </w:r>
    </w:p>
    <w:p w:rsidR="00851931" w:rsidRDefault="00F0433C" w:rsidP="00090796">
      <w:pPr>
        <w:pStyle w:val="ZLITLITwPKTzmlitwpktliter"/>
      </w:pPr>
      <w:r>
        <w:t>1.</w:t>
      </w:r>
      <w:r>
        <w:tab/>
        <w:t>Gramatyka.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 xml:space="preserve">odmienia części mowy </w:t>
      </w:r>
      <w:r>
        <w:t>(rzeczownik, czasownik, przymiotnik);</w:t>
      </w:r>
    </w:p>
    <w:p w:rsidR="00851931" w:rsidRDefault="00F0433C" w:rsidP="00090796">
      <w:pPr>
        <w:pStyle w:val="ZLITTIRwPKTzmtirwpktliter"/>
      </w:pPr>
      <w:r>
        <w:t>2)</w:t>
      </w:r>
      <w:r>
        <w:tab/>
        <w:t>rozpoznaje spójnik;</w:t>
      </w:r>
    </w:p>
    <w:p w:rsidR="00851931" w:rsidRDefault="00F0433C" w:rsidP="00090796">
      <w:pPr>
        <w:pStyle w:val="ZLITTIRwPKTzmtirwpktliter"/>
      </w:pPr>
      <w:r>
        <w:t>3)</w:t>
      </w:r>
      <w:r>
        <w:tab/>
        <w:t xml:space="preserve">rozpoznaje w tekście zdania pojedyncze nierozwinięte i rozwinięte oraz zdania złożone. </w:t>
      </w:r>
    </w:p>
    <w:p w:rsidR="00851931" w:rsidRDefault="00F0433C" w:rsidP="00090796">
      <w:pPr>
        <w:pStyle w:val="ZLITLITwPKTzmlitwpktliter"/>
      </w:pPr>
      <w:r>
        <w:t>2.</w:t>
      </w:r>
      <w:r>
        <w:tab/>
        <w:t>Zróżnicowanie języka.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rozróżnia język mówiony i język pisany;</w:t>
      </w:r>
    </w:p>
    <w:p w:rsidR="00851931" w:rsidRDefault="00F0433C" w:rsidP="00090796">
      <w:pPr>
        <w:pStyle w:val="ZLITTIRwPKTzmtirwpktliter"/>
      </w:pPr>
      <w:r>
        <w:t>2)</w:t>
      </w:r>
      <w:r>
        <w:tab/>
        <w:t>dostosowuje sposób wyrażan</w:t>
      </w:r>
      <w:r>
        <w:t>ia się do zamierzonego celu wypowiedzi;</w:t>
      </w:r>
    </w:p>
    <w:p w:rsidR="00851931" w:rsidRDefault="00F0433C" w:rsidP="00090796">
      <w:pPr>
        <w:pStyle w:val="ZLITTIRwPKTzmtirwpktliter"/>
      </w:pPr>
      <w:r>
        <w:lastRenderedPageBreak/>
        <w:t>3)</w:t>
      </w:r>
      <w:r>
        <w:tab/>
        <w:t>rozróżnia synonimy, antonimy.</w:t>
      </w:r>
    </w:p>
    <w:p w:rsidR="00851931" w:rsidRPr="00230B18" w:rsidRDefault="00F0433C" w:rsidP="00090796">
      <w:pPr>
        <w:pStyle w:val="ZLITLITwPKTzmlitwpktliter"/>
      </w:pPr>
      <w:r w:rsidRPr="00230B18">
        <w:t>3.</w:t>
      </w:r>
      <w:r w:rsidRPr="00230B18">
        <w:tab/>
      </w:r>
      <w:r w:rsidRPr="00D522E4">
        <w:t>Komunikacja</w:t>
      </w:r>
      <w:r w:rsidRPr="00230B18">
        <w:t xml:space="preserve"> językowa i kultura języka.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identyfikuje nadawcę i odbiorcę wypowiedzi;</w:t>
      </w:r>
    </w:p>
    <w:p w:rsidR="00851931" w:rsidRDefault="00F0433C" w:rsidP="00090796">
      <w:pPr>
        <w:pStyle w:val="ZLITTIRwPKTzmtirwpktliter"/>
      </w:pPr>
      <w:r>
        <w:t>2)</w:t>
      </w:r>
      <w:r>
        <w:tab/>
        <w:t>rozpoznaje znaczenie niewerbalnych środków komunikacji (np. gest, mimika, postawa ci</w:t>
      </w:r>
      <w:r>
        <w:t>ała);</w:t>
      </w:r>
    </w:p>
    <w:p w:rsidR="00851931" w:rsidRDefault="00F0433C" w:rsidP="00090796">
      <w:pPr>
        <w:pStyle w:val="ZLITTIRwPKTzmtirwpktliter"/>
      </w:pPr>
      <w:r>
        <w:t>3)</w:t>
      </w:r>
      <w:r>
        <w:tab/>
        <w:t>zna i stosuje zasady akcentowania wyrazów;</w:t>
      </w:r>
    </w:p>
    <w:p w:rsidR="00851931" w:rsidRDefault="00F0433C" w:rsidP="00090796">
      <w:pPr>
        <w:pStyle w:val="ZLITTIRwPKTzmtirwpktliter"/>
      </w:pPr>
      <w:r>
        <w:t>4)</w:t>
      </w:r>
      <w:r>
        <w:tab/>
        <w:t>używa stylu stosownego do sytuacji komunikacyjnej;</w:t>
      </w:r>
    </w:p>
    <w:p w:rsidR="00851931" w:rsidRDefault="00F0433C" w:rsidP="00090796">
      <w:pPr>
        <w:pStyle w:val="ZLITTIRwPKTzmtirwpktliter"/>
      </w:pPr>
      <w:r>
        <w:t>5)</w:t>
      </w:r>
      <w:r>
        <w:tab/>
        <w:t xml:space="preserve">stosuje zasady etykiety językowej. </w:t>
      </w:r>
    </w:p>
    <w:p w:rsidR="00851931" w:rsidRPr="00D522E4" w:rsidRDefault="00F0433C" w:rsidP="00090796">
      <w:pPr>
        <w:pStyle w:val="ZLITLITwPKTzmlitwpktliter"/>
      </w:pPr>
      <w:r w:rsidRPr="00D522E4">
        <w:t>4.</w:t>
      </w:r>
      <w:r w:rsidRPr="00D522E4">
        <w:tab/>
        <w:t>Odbiór przekazu językowego.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nazywa swoje reakcje czytelnicze (np. ocena bohaterów, emocje);</w:t>
      </w:r>
    </w:p>
    <w:p w:rsidR="00851931" w:rsidRDefault="00F0433C" w:rsidP="00090796">
      <w:pPr>
        <w:pStyle w:val="ZLITTIRwPKTzmtirwpktliter"/>
      </w:pPr>
      <w:r>
        <w:t>2)</w:t>
      </w:r>
      <w:r>
        <w:tab/>
        <w:t>okr</w:t>
      </w:r>
      <w:r>
        <w:t>eśla temat i główną myśl tekstu;</w:t>
      </w:r>
    </w:p>
    <w:p w:rsidR="00851931" w:rsidRDefault="00F0433C" w:rsidP="00090796">
      <w:pPr>
        <w:pStyle w:val="ZLITTIRwPKTzmtirwpktliter"/>
      </w:pPr>
      <w:r>
        <w:t>3)</w:t>
      </w:r>
      <w:r>
        <w:tab/>
        <w:t>rozpoznaje w wypowiedzi prawdę lub fałsz.</w:t>
      </w:r>
    </w:p>
    <w:p w:rsidR="00851931" w:rsidRDefault="00F0433C" w:rsidP="00090796">
      <w:pPr>
        <w:pStyle w:val="ZLITLITwPKTzmlitwpktliter"/>
      </w:pPr>
      <w:r>
        <w:t>5.</w:t>
      </w:r>
      <w:r>
        <w:tab/>
        <w:t>Ortografia i interpunkcja.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pisze poprawnie pod względem ortograficznym;</w:t>
      </w:r>
    </w:p>
    <w:p w:rsidR="00851931" w:rsidRDefault="00F0433C" w:rsidP="00090796">
      <w:pPr>
        <w:pStyle w:val="ZLITTIRwPKTzmtirwpktliter"/>
      </w:pPr>
      <w:r>
        <w:t>2)</w:t>
      </w:r>
      <w:r>
        <w:tab/>
        <w:t>poprawnie używa znaków interpunkcyjnych: kropki, przecinka, znaku zapytania, znaku wykrzyk</w:t>
      </w:r>
      <w:r>
        <w:t>nika, cudzysłowu, dwukropka, średnika.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III.</w:t>
      </w:r>
      <w:r>
        <w:tab/>
        <w:t>Kształcenie literackie i kulturowe.</w:t>
      </w:r>
    </w:p>
    <w:p w:rsidR="00851931" w:rsidRPr="00D522E4" w:rsidRDefault="00F0433C" w:rsidP="00090796">
      <w:pPr>
        <w:pStyle w:val="ZLITLITwPKTzmlitwpktliter"/>
      </w:pPr>
      <w:r w:rsidRPr="00D522E4">
        <w:t>1.</w:t>
      </w:r>
      <w:r w:rsidRPr="00D522E4">
        <w:tab/>
        <w:t>Analiza i interpretacja utworów literackich.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określa problematykę utworu;</w:t>
      </w:r>
    </w:p>
    <w:p w:rsidR="00851931" w:rsidRDefault="00F0433C" w:rsidP="00090796">
      <w:pPr>
        <w:pStyle w:val="ZLITTIRwPKTzmtirwpktliter"/>
      </w:pPr>
      <w:r>
        <w:t>2)</w:t>
      </w:r>
      <w:r>
        <w:tab/>
        <w:t>rozpoznaje rodzaje literackie;</w:t>
      </w:r>
    </w:p>
    <w:p w:rsidR="00851931" w:rsidRDefault="00F0433C" w:rsidP="00090796">
      <w:pPr>
        <w:pStyle w:val="ZLITTIRwPKTzmtirwpktliter"/>
      </w:pPr>
      <w:r>
        <w:t>3)</w:t>
      </w:r>
      <w:r>
        <w:tab/>
        <w:t xml:space="preserve">przypisuje utwór literacki do właściwego rodzaju </w:t>
      </w:r>
      <w:r>
        <w:t>literackiego;</w:t>
      </w:r>
    </w:p>
    <w:p w:rsidR="00851931" w:rsidRDefault="00F0433C" w:rsidP="00090796">
      <w:pPr>
        <w:pStyle w:val="ZLITTIRwPKTzmtirwpktliter"/>
      </w:pPr>
      <w:r>
        <w:t>4)</w:t>
      </w:r>
      <w:r>
        <w:tab/>
        <w:t>rozpoznaje w tekście literackim: epitet, porównanie, metaforę i określa ich funkcje;</w:t>
      </w:r>
    </w:p>
    <w:p w:rsidR="00851931" w:rsidRDefault="00F0433C" w:rsidP="00090796">
      <w:pPr>
        <w:pStyle w:val="ZLITTIRwPKTzmtirwpktliter"/>
      </w:pPr>
      <w:r>
        <w:t>5)</w:t>
      </w:r>
      <w:r>
        <w:tab/>
        <w:t>korzysta z informacji zawartych w encyklopediach i słownikach, również w sieci internetowej.</w:t>
      </w:r>
    </w:p>
    <w:p w:rsidR="008909A2" w:rsidRDefault="00F0433C" w:rsidP="00090796">
      <w:pPr>
        <w:pStyle w:val="ZLITLITwPKTzmlitwpktliter"/>
      </w:pPr>
      <w:r>
        <w:t>2.</w:t>
      </w:r>
      <w:r>
        <w:tab/>
        <w:t xml:space="preserve">Odbiór tekstów kultury. </w:t>
      </w:r>
    </w:p>
    <w:p w:rsidR="00851931" w:rsidRDefault="00F0433C" w:rsidP="00EE3903">
      <w:pPr>
        <w:pStyle w:val="ZLITLITwPKTzmlitwpktliter"/>
        <w:ind w:left="1985" w:firstLine="0"/>
      </w:pPr>
      <w:r>
        <w:t>Uczeń</w:t>
      </w:r>
      <w:r>
        <w:t xml:space="preserve"> rozumie specyfikę różnych tekstów kultury (teatr, film, muzyka, sztuki plastyczne).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IV.</w:t>
      </w:r>
      <w:r>
        <w:tab/>
        <w:t>Tworzenie wypowiedzi.</w:t>
      </w:r>
    </w:p>
    <w:p w:rsidR="00851931" w:rsidRDefault="00F0433C" w:rsidP="00090796">
      <w:pPr>
        <w:pStyle w:val="ZLITLITwPKTzmlitwpktliter"/>
      </w:pPr>
      <w:r>
        <w:t>1.</w:t>
      </w:r>
      <w:r>
        <w:tab/>
        <w:t>Mówienie.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przedstawia propozycję interpretacji wybranego tekstu kultury;</w:t>
      </w:r>
    </w:p>
    <w:p w:rsidR="00851931" w:rsidRDefault="00F0433C" w:rsidP="00090796">
      <w:pPr>
        <w:pStyle w:val="ZLITTIRwPKTzmtirwpktliter"/>
      </w:pPr>
      <w:r>
        <w:lastRenderedPageBreak/>
        <w:t>2)</w:t>
      </w:r>
      <w:r>
        <w:tab/>
        <w:t>tworzy plan wypowiedzi własnej;</w:t>
      </w:r>
    </w:p>
    <w:p w:rsidR="00851931" w:rsidRDefault="00F0433C" w:rsidP="00090796">
      <w:pPr>
        <w:pStyle w:val="ZLITTIRwPKTzmtirwpktliter"/>
      </w:pPr>
      <w:r>
        <w:t>3)</w:t>
      </w:r>
      <w:r>
        <w:tab/>
        <w:t xml:space="preserve">streszcza linearnie </w:t>
      </w:r>
      <w:r>
        <w:t>wypowiedź narracyjną;</w:t>
      </w:r>
    </w:p>
    <w:p w:rsidR="00851931" w:rsidRDefault="00F0433C" w:rsidP="00090796">
      <w:pPr>
        <w:pStyle w:val="ZLITTIRwPKTzmtirwpktliter"/>
      </w:pPr>
      <w:r>
        <w:t>4)</w:t>
      </w:r>
      <w:r>
        <w:tab/>
        <w:t>operuje słownictwem z kręgów tematycznych: życie codzienne, szkoła, dom;</w:t>
      </w:r>
    </w:p>
    <w:p w:rsidR="00851931" w:rsidRDefault="00F0433C" w:rsidP="00090796">
      <w:pPr>
        <w:pStyle w:val="ZLITTIRwPKTzmtirwpktliter"/>
      </w:pPr>
      <w:r>
        <w:t>5)</w:t>
      </w:r>
      <w:r>
        <w:tab/>
        <w:t>poprawnie akcentuje wyrazy i stosuje poprawną intonację w zdaniu;</w:t>
      </w:r>
    </w:p>
    <w:p w:rsidR="00851931" w:rsidRDefault="00F0433C" w:rsidP="00090796">
      <w:pPr>
        <w:pStyle w:val="ZLITTIRwPKTzmtirwpktliter"/>
      </w:pPr>
      <w:r>
        <w:t>6)</w:t>
      </w:r>
      <w:r>
        <w:tab/>
        <w:t>świadomie wykorzystuje wykrzyknik jako część mowy, w tym w celu wyrażenia emocji;</w:t>
      </w:r>
    </w:p>
    <w:p w:rsidR="00851931" w:rsidRDefault="00F0433C" w:rsidP="00090796">
      <w:pPr>
        <w:pStyle w:val="ZLITTIRwPKTzmtirwpktliter"/>
      </w:pPr>
      <w:r>
        <w:t>7)</w:t>
      </w:r>
      <w:r>
        <w:tab/>
        <w:t>i</w:t>
      </w:r>
      <w:r>
        <w:t>nterpretuje na głos wybrane utwory literackie (w całości lub w części).</w:t>
      </w:r>
    </w:p>
    <w:p w:rsidR="00851931" w:rsidRDefault="00F0433C" w:rsidP="00090796">
      <w:pPr>
        <w:pStyle w:val="ZLITLITwPKTzmlitwpktliter"/>
      </w:pPr>
      <w:r>
        <w:t>2.</w:t>
      </w:r>
      <w:r>
        <w:tab/>
        <w:t>Pisanie.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tworzy wypowiedzi stosując narrację pierwszo- i trzecioosobową;</w:t>
      </w:r>
    </w:p>
    <w:p w:rsidR="00851931" w:rsidRDefault="00F0433C" w:rsidP="00090796">
      <w:pPr>
        <w:pStyle w:val="ZLITTIRwPKTzmtirwpktliter"/>
      </w:pPr>
      <w:r>
        <w:t>2)</w:t>
      </w:r>
      <w:r>
        <w:tab/>
        <w:t>tworzy spójną pod względem logicznym i składniowym wypowiedź na zadany temat;</w:t>
      </w:r>
    </w:p>
    <w:p w:rsidR="00851931" w:rsidRDefault="00F0433C" w:rsidP="00090796">
      <w:pPr>
        <w:pStyle w:val="ZLITTIRwPKTzmtirwpktliter"/>
      </w:pPr>
      <w:r>
        <w:t>3)</w:t>
      </w:r>
      <w:r>
        <w:tab/>
        <w:t>tworzy wypowie</w:t>
      </w:r>
      <w:r>
        <w:t>dzi pisemne w następujących formach gatunkowych: opowiadanie, opis, charakterystyka postaci literackiej lub rzeczywistej;</w:t>
      </w:r>
    </w:p>
    <w:p w:rsidR="00851931" w:rsidRDefault="00F0433C" w:rsidP="00090796">
      <w:pPr>
        <w:pStyle w:val="ZLITTIRwPKTzmtirwpktliter"/>
      </w:pPr>
      <w:r>
        <w:t>4)</w:t>
      </w:r>
      <w:r>
        <w:tab/>
        <w:t>opisuje własne odczucia, które budzi utwór.</w:t>
      </w:r>
    </w:p>
    <w:p w:rsidR="00851931" w:rsidRDefault="00F0433C" w:rsidP="00851931"/>
    <w:p w:rsidR="00851931" w:rsidRPr="00090796" w:rsidRDefault="00F0433C" w:rsidP="000247DF">
      <w:pPr>
        <w:ind w:left="993"/>
        <w:rPr>
          <w:b/>
        </w:rPr>
      </w:pPr>
      <w:r w:rsidRPr="00090796">
        <w:rPr>
          <w:b/>
        </w:rPr>
        <w:t>KLASY VII i VIII</w:t>
      </w:r>
    </w:p>
    <w:p w:rsidR="00851931" w:rsidRDefault="00F0433C" w:rsidP="00851931"/>
    <w:p w:rsidR="00851931" w:rsidRDefault="00F0433C" w:rsidP="00220BE8">
      <w:pPr>
        <w:ind w:left="993"/>
      </w:pPr>
      <w:r>
        <w:t>Uczeń spełnia wymagania określone dla klas IV–VI.</w:t>
      </w:r>
    </w:p>
    <w:p w:rsidR="00851931" w:rsidRDefault="00F0433C" w:rsidP="00220BE8">
      <w:pPr>
        <w:ind w:left="993"/>
      </w:pPr>
    </w:p>
    <w:p w:rsidR="00851931" w:rsidRPr="00090796" w:rsidRDefault="00F0433C" w:rsidP="00220BE8">
      <w:pPr>
        <w:ind w:left="993"/>
        <w:rPr>
          <w:b/>
        </w:rPr>
      </w:pPr>
      <w:r w:rsidRPr="00090796">
        <w:rPr>
          <w:b/>
        </w:rPr>
        <w:t xml:space="preserve">Treści nauczania </w:t>
      </w:r>
      <w:r w:rsidRPr="00090796">
        <w:rPr>
          <w:b/>
        </w:rPr>
        <w:t>– wymagania szczegółowe</w:t>
      </w:r>
    </w:p>
    <w:p w:rsidR="00851931" w:rsidRDefault="00F0433C" w:rsidP="00851931"/>
    <w:p w:rsidR="001443A6" w:rsidRDefault="00F0433C" w:rsidP="00090796">
      <w:pPr>
        <w:pStyle w:val="ZLITPKTzmpktliter"/>
      </w:pPr>
      <w:r>
        <w:t>I.</w:t>
      </w:r>
      <w:r>
        <w:tab/>
        <w:t xml:space="preserve">Świadomość własnego dziedzictwa narodowego. </w:t>
      </w:r>
    </w:p>
    <w:p w:rsidR="00851931" w:rsidRDefault="00F0433C" w:rsidP="00DA512D">
      <w:pPr>
        <w:pStyle w:val="ZLITPKTzmpktliter"/>
        <w:ind w:left="1560" w:firstLine="0"/>
      </w:pPr>
      <w:r>
        <w:t>Uczeń</w:t>
      </w:r>
      <w:r>
        <w:t xml:space="preserve"> rozpoznaje tematy, motywy, toposy charakterystyczne dla literatury narodowej.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II.</w:t>
      </w:r>
      <w:r>
        <w:tab/>
        <w:t xml:space="preserve">Kształcenie językowe. </w:t>
      </w:r>
    </w:p>
    <w:p w:rsidR="00851931" w:rsidRDefault="00F0433C" w:rsidP="00090796">
      <w:pPr>
        <w:pStyle w:val="ZLITLITwPKTzmlitwpktliter"/>
      </w:pPr>
      <w:r>
        <w:t>1.</w:t>
      </w:r>
      <w:r>
        <w:tab/>
        <w:t>Gramatyka.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poprawnie odmienia części mowy (liczebnik, zaim</w:t>
      </w:r>
      <w:r>
        <w:t>ek);</w:t>
      </w:r>
    </w:p>
    <w:p w:rsidR="00851931" w:rsidRDefault="00F0433C" w:rsidP="00090796">
      <w:pPr>
        <w:pStyle w:val="ZLITTIRwPKTzmtirwpktliter"/>
      </w:pPr>
      <w:r>
        <w:t>2)</w:t>
      </w:r>
      <w:r>
        <w:tab/>
        <w:t>rozpoznaje przysłówek, przyimek i wskazuje różnice między nimi;</w:t>
      </w:r>
    </w:p>
    <w:p w:rsidR="00851931" w:rsidRDefault="00F0433C" w:rsidP="00090796">
      <w:pPr>
        <w:pStyle w:val="ZLITTIRwPKTzmtirwpktliter"/>
      </w:pPr>
      <w:r>
        <w:t>3)</w:t>
      </w:r>
      <w:r>
        <w:tab/>
        <w:t>rozpoznaje funkcje składniowe wyrazów użytych w zdaniu;</w:t>
      </w:r>
    </w:p>
    <w:p w:rsidR="00851931" w:rsidRDefault="00F0433C" w:rsidP="00090796">
      <w:pPr>
        <w:pStyle w:val="ZLITTIRwPKTzmtirwpktliter"/>
      </w:pPr>
      <w:r>
        <w:lastRenderedPageBreak/>
        <w:t>4)</w:t>
      </w:r>
      <w:r>
        <w:tab/>
        <w:t>rozpoznaje w tekście zdania złożone współrzędnie i podrzędnie, równoważniki zdań.</w:t>
      </w:r>
    </w:p>
    <w:p w:rsidR="00851931" w:rsidRDefault="00F0433C" w:rsidP="00090796">
      <w:pPr>
        <w:pStyle w:val="ZLITLITwPKTzmlitwpktliter"/>
      </w:pPr>
      <w:r>
        <w:t>2.</w:t>
      </w:r>
      <w:r>
        <w:tab/>
        <w:t>Zróżnicowanie języka.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rozum</w:t>
      </w:r>
      <w:r>
        <w:t>ie znaczenie homonimów;</w:t>
      </w:r>
    </w:p>
    <w:p w:rsidR="00851931" w:rsidRDefault="00F0433C" w:rsidP="00090796">
      <w:pPr>
        <w:pStyle w:val="ZLITTIRwPKTzmtirwpktliter"/>
      </w:pPr>
      <w:r>
        <w:t>2)</w:t>
      </w:r>
      <w:r>
        <w:tab/>
        <w:t>zna typy skrótów i skrótowców;</w:t>
      </w:r>
    </w:p>
    <w:p w:rsidR="00851931" w:rsidRDefault="00F0433C" w:rsidP="00090796">
      <w:pPr>
        <w:pStyle w:val="ZLITTIRwPKTzmtirwpktliter"/>
      </w:pPr>
      <w:r>
        <w:t>3)</w:t>
      </w:r>
      <w:r>
        <w:tab/>
        <w:t>rozumie dosłowne i przenośne znaczenie wyrazów w wypowiedzi.</w:t>
      </w:r>
    </w:p>
    <w:p w:rsidR="00851931" w:rsidRDefault="00F0433C" w:rsidP="00090796">
      <w:pPr>
        <w:pStyle w:val="ZLITLITwPKTzmlitwpktliter"/>
      </w:pPr>
      <w:r>
        <w:t>3.</w:t>
      </w:r>
      <w:r>
        <w:tab/>
        <w:t>Komunikacja językowa i kultura języka.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posługuje się oficjalną i nieoficjalną odmianą języka narodowego;</w:t>
      </w:r>
    </w:p>
    <w:p w:rsidR="00851931" w:rsidRDefault="00F0433C" w:rsidP="00090796">
      <w:pPr>
        <w:pStyle w:val="ZLITTIRwPKTzmtirwpktliter"/>
      </w:pPr>
      <w:r>
        <w:t>2)</w:t>
      </w:r>
      <w:r>
        <w:tab/>
        <w:t xml:space="preserve">czyta teksty </w:t>
      </w:r>
      <w:r>
        <w:t>ze zrozumieniem, rozpoznaje intencję nadawcy;</w:t>
      </w:r>
    </w:p>
    <w:p w:rsidR="00851931" w:rsidRDefault="00F0433C" w:rsidP="00090796">
      <w:pPr>
        <w:pStyle w:val="ZLITTIRwPKTzmtirwpktliter"/>
      </w:pPr>
      <w:r>
        <w:t>3)</w:t>
      </w:r>
      <w:r>
        <w:tab/>
        <w:t>selektywnie korzysta (jako odbiorca i nadawca) z elektronicznych środków przekazywania informacji;</w:t>
      </w:r>
    </w:p>
    <w:p w:rsidR="00851931" w:rsidRDefault="00F0433C" w:rsidP="00090796">
      <w:pPr>
        <w:pStyle w:val="ZLITTIRwPKTzmtirwpktliter"/>
      </w:pPr>
      <w:r>
        <w:t>4)</w:t>
      </w:r>
      <w:r>
        <w:tab/>
        <w:t>identyfikuje wypowiedź jako tekst reklamowy, informacyjny;</w:t>
      </w:r>
    </w:p>
    <w:p w:rsidR="00851931" w:rsidRDefault="00F0433C" w:rsidP="00090796">
      <w:pPr>
        <w:pStyle w:val="ZLITTIRwPKTzmtirwpktliter"/>
      </w:pPr>
      <w:r>
        <w:t>5)</w:t>
      </w:r>
      <w:r>
        <w:tab/>
        <w:t>zna konsekwencje stosowania form charaktery</w:t>
      </w:r>
      <w:r>
        <w:t xml:space="preserve">stycznych dla środków </w:t>
      </w:r>
      <w:r>
        <w:t xml:space="preserve">komunikacji elektronicznej </w:t>
      </w:r>
      <w:r>
        <w:t>(takich jak SMS, e-mail, czat);</w:t>
      </w:r>
    </w:p>
    <w:p w:rsidR="00851931" w:rsidRDefault="00F0433C" w:rsidP="00090796">
      <w:pPr>
        <w:pStyle w:val="ZLITTIRwPKTzmtirwpktliter"/>
      </w:pPr>
      <w:r>
        <w:t>6)</w:t>
      </w:r>
      <w:r>
        <w:tab/>
        <w:t>stosuje zasady etyki i etykiety językowej, wie, w jaki sposób zwracać się do rozmówcy w zależności od sytuacji i relacji z rozmówcą (dorosły, obcy, bliski, rówieśnik, lekar</w:t>
      </w:r>
      <w:r>
        <w:t xml:space="preserve">z, profesor, nauczyciel); </w:t>
      </w:r>
    </w:p>
    <w:p w:rsidR="00851931" w:rsidRDefault="00F0433C" w:rsidP="00090796">
      <w:pPr>
        <w:pStyle w:val="ZLITLITwPKTzmlitwpktliter"/>
      </w:pPr>
      <w:r>
        <w:t>4.</w:t>
      </w:r>
      <w:r>
        <w:tab/>
        <w:t>Odbiór przekazu językowego.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nazywa swoje reakcje czytelnicze (np. wrażenia);</w:t>
      </w:r>
    </w:p>
    <w:p w:rsidR="00851931" w:rsidRDefault="00F0433C" w:rsidP="00090796">
      <w:pPr>
        <w:pStyle w:val="ZLITTIRwPKTzmtirwpktliter"/>
      </w:pPr>
      <w:r>
        <w:t>2)</w:t>
      </w:r>
      <w:r>
        <w:tab/>
        <w:t>formułuje wnioski wynikające z przesłanek zawartych w tekście;</w:t>
      </w:r>
    </w:p>
    <w:p w:rsidR="00851931" w:rsidRDefault="00F0433C" w:rsidP="00090796">
      <w:pPr>
        <w:pStyle w:val="ZLITTIRwPKTzmtirwpktliter"/>
      </w:pPr>
      <w:r>
        <w:t>3)</w:t>
      </w:r>
      <w:r>
        <w:tab/>
        <w:t>odróżnia opinię od faktu;</w:t>
      </w:r>
    </w:p>
    <w:p w:rsidR="00851931" w:rsidRDefault="00F0433C" w:rsidP="00090796">
      <w:pPr>
        <w:pStyle w:val="ZLITTIRwPKTzmtirwpktliter"/>
      </w:pPr>
      <w:r>
        <w:t>4)</w:t>
      </w:r>
      <w:r>
        <w:tab/>
        <w:t xml:space="preserve">wyszukuje w tekście informacje wyrażone </w:t>
      </w:r>
      <w:r>
        <w:t>wprost i pośrednio;</w:t>
      </w:r>
    </w:p>
    <w:p w:rsidR="00851931" w:rsidRDefault="00F0433C" w:rsidP="00090796">
      <w:pPr>
        <w:pStyle w:val="ZLITLITwPKTzmlitwpktliter"/>
      </w:pPr>
      <w:r>
        <w:t>5.</w:t>
      </w:r>
      <w:r>
        <w:tab/>
        <w:t>Ortografia i interpunkcja.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pisze poprawnie pod względem ortograficznym i interpunkcyjnym;</w:t>
      </w:r>
    </w:p>
    <w:p w:rsidR="00851931" w:rsidRDefault="00F0433C" w:rsidP="00090796">
      <w:pPr>
        <w:pStyle w:val="ZLITTIRwPKTzmtirwpktliter"/>
      </w:pPr>
      <w:r>
        <w:t>2)</w:t>
      </w:r>
      <w:r>
        <w:tab/>
        <w:t>wykorzystuje wiedzę o składni w stosowaniu reguł interpunkcyjnych.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III.</w:t>
      </w:r>
      <w:r>
        <w:tab/>
        <w:t>Kształcenie literackie i kulturowe.</w:t>
      </w:r>
    </w:p>
    <w:p w:rsidR="00851931" w:rsidRDefault="00F0433C" w:rsidP="00090796">
      <w:pPr>
        <w:pStyle w:val="ZLITLITwPKTzmlitwpktliter"/>
      </w:pPr>
      <w:r>
        <w:t>1.</w:t>
      </w:r>
      <w:r>
        <w:tab/>
        <w:t xml:space="preserve">Analiza i </w:t>
      </w:r>
      <w:r>
        <w:t>interpretacja utworów literackich.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rozpoznaje podstawowe gatunki literackie;</w:t>
      </w:r>
    </w:p>
    <w:p w:rsidR="00851931" w:rsidRDefault="00F0433C" w:rsidP="00090796">
      <w:pPr>
        <w:pStyle w:val="ZLITTIRwPKTzmtirwpktliter"/>
      </w:pPr>
      <w:r>
        <w:t>2)</w:t>
      </w:r>
      <w:r>
        <w:tab/>
        <w:t>korzysta z informacji zawartych w encyklopediach, słownikach i źródłach elektronicznych.</w:t>
      </w:r>
    </w:p>
    <w:p w:rsidR="001443A6" w:rsidRDefault="00F0433C" w:rsidP="00090796">
      <w:pPr>
        <w:pStyle w:val="ZLITLITwPKTzmlitwpktliter"/>
      </w:pPr>
      <w:r>
        <w:t>2.</w:t>
      </w:r>
      <w:r>
        <w:tab/>
        <w:t xml:space="preserve">Odbiór tekstów kultury. </w:t>
      </w:r>
    </w:p>
    <w:p w:rsidR="00851931" w:rsidRDefault="00F0433C" w:rsidP="00DA512D">
      <w:pPr>
        <w:pStyle w:val="ZLITLITwPKTzmlitwpktliter"/>
        <w:ind w:firstLine="12"/>
      </w:pPr>
      <w:r>
        <w:t>Uczeń</w:t>
      </w:r>
      <w:r>
        <w:t xml:space="preserve"> interpretuje dzieła sztuki (obraz, grafika,</w:t>
      </w:r>
      <w:r>
        <w:t xml:space="preserve"> rzeźba, fotografia).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IV.</w:t>
      </w:r>
      <w:r>
        <w:tab/>
        <w:t>Tworzenie wypowiedzi.</w:t>
      </w:r>
    </w:p>
    <w:p w:rsidR="00851931" w:rsidRDefault="00F0433C" w:rsidP="00090796">
      <w:pPr>
        <w:pStyle w:val="ZLITLITwPKTzmlitwpktliter"/>
      </w:pPr>
      <w:r>
        <w:t>1.</w:t>
      </w:r>
      <w:r>
        <w:tab/>
        <w:t>Mówienie.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przedstawia propozycję odczytania konkretnego tekstu kultury i przekonująco ją uzasadnia;</w:t>
      </w:r>
    </w:p>
    <w:p w:rsidR="00851931" w:rsidRDefault="00F0433C" w:rsidP="00090796">
      <w:pPr>
        <w:pStyle w:val="ZLITTIRwPKTzmtirwpktliter"/>
      </w:pPr>
      <w:r>
        <w:t>2)</w:t>
      </w:r>
      <w:r>
        <w:tab/>
        <w:t>tworzy plan wypowiedzi własnej;</w:t>
      </w:r>
    </w:p>
    <w:p w:rsidR="00851931" w:rsidRDefault="00F0433C" w:rsidP="00090796">
      <w:pPr>
        <w:pStyle w:val="ZLITTIRwPKTzmtirwpktliter"/>
      </w:pPr>
      <w:r>
        <w:t>3)</w:t>
      </w:r>
      <w:r>
        <w:tab/>
        <w:t>hierarchizuje informacje w zależności od ich funkcji w p</w:t>
      </w:r>
      <w:r>
        <w:t>rzekazie;</w:t>
      </w:r>
    </w:p>
    <w:p w:rsidR="00851931" w:rsidRDefault="00F0433C" w:rsidP="00090796">
      <w:pPr>
        <w:pStyle w:val="ZLITTIRwPKTzmtirwpktliter"/>
      </w:pPr>
      <w:r>
        <w:t>4)</w:t>
      </w:r>
      <w:r>
        <w:tab/>
        <w:t>operuje słownictwem z kręgów tematycznych: społeczeństwo, kultura, rozwój psychiczny i moralny człowieka.</w:t>
      </w:r>
    </w:p>
    <w:p w:rsidR="00851931" w:rsidRDefault="00F0433C" w:rsidP="00090796">
      <w:pPr>
        <w:pStyle w:val="ZLITLITwPKTzmlitwpktliter"/>
      </w:pPr>
      <w:r>
        <w:t>2.</w:t>
      </w:r>
      <w:r>
        <w:tab/>
        <w:t>Pisanie.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stosuje poprawnie różne rodzaje wypowiedzeń we własnych tekstach, dostosowuje szyk wyrazów i wypowiedzeń składowych</w:t>
      </w:r>
      <w:r>
        <w:t xml:space="preserve"> do wagi, jaką nadaje przekazywanym informacjom;</w:t>
      </w:r>
    </w:p>
    <w:p w:rsidR="00851931" w:rsidRDefault="00F0433C" w:rsidP="00090796">
      <w:pPr>
        <w:pStyle w:val="ZLITTIRwPKTzmtirwpktliter"/>
      </w:pPr>
      <w:r>
        <w:t>2)</w:t>
      </w:r>
      <w:r>
        <w:tab/>
        <w:t>stosuje zasady organizacji tekstu zgodne z wymogami gatunków, tworzy spójną pod względem logicznym i składniowym wypowiedź na zadany temat;</w:t>
      </w:r>
    </w:p>
    <w:p w:rsidR="00851931" w:rsidRDefault="00F0433C" w:rsidP="00090796">
      <w:pPr>
        <w:pStyle w:val="ZLITTIRwPKTzmtirwpktliter"/>
      </w:pPr>
      <w:r>
        <w:t>3)</w:t>
      </w:r>
      <w:r>
        <w:tab/>
        <w:t>tworzy wypowiedzi pisemne w następujących formach gatunkowych</w:t>
      </w:r>
      <w:r>
        <w:t>: opowiadanie, opis sytuacji i przeżyć, opis przedmiotów lub dzieł sztuki, charakterystyka postaci literackiej, filmowej lub rzeczywistej, sprawozdanie z lektury, filmu, spektaklu i ze zdarzenia z życia, rozprawkę, podanie, CV, list motywacyjny, dedykację;</w:t>
      </w:r>
      <w:r>
        <w:t xml:space="preserve"> dostosowuje odmianę i styl wypowiedzi do gatunku, w którym się wypowiada.</w:t>
      </w:r>
    </w:p>
    <w:p w:rsidR="00851931" w:rsidRDefault="00F0433C" w:rsidP="00851931"/>
    <w:p w:rsidR="00851931" w:rsidRPr="00090796" w:rsidRDefault="00F0433C" w:rsidP="00220BE8">
      <w:pPr>
        <w:ind w:left="993"/>
        <w:rPr>
          <w:b/>
        </w:rPr>
      </w:pPr>
      <w:r w:rsidRPr="00090796">
        <w:rPr>
          <w:b/>
        </w:rPr>
        <w:t>Warunki i sposób realizacji</w:t>
      </w:r>
    </w:p>
    <w:p w:rsidR="00851931" w:rsidRDefault="00F0433C" w:rsidP="00851931"/>
    <w:p w:rsidR="00851931" w:rsidRDefault="00F0433C" w:rsidP="00220BE8">
      <w:pPr>
        <w:ind w:left="993"/>
      </w:pPr>
      <w:r>
        <w:t xml:space="preserve">Klasy IV–VIII szkoły podstawowej to czas kształtowania poczucia własnej świadomości narodowej, poznawania kultury, rozwijania umiejętności </w:t>
      </w:r>
      <w:r>
        <w:t>komunikacyjnych, doskonalenia myślenia konkretnego i abstrakcyjnego. To również okres formowania się charakteru młodego człowieka, w tym dostrzegania i rozumienia wartości uniwersalnych m.in. prawdy, dobra, piękna.</w:t>
      </w:r>
    </w:p>
    <w:p w:rsidR="00851931" w:rsidRDefault="00F0433C" w:rsidP="00220BE8">
      <w:pPr>
        <w:ind w:left="993"/>
      </w:pPr>
    </w:p>
    <w:p w:rsidR="00851931" w:rsidRDefault="00F0433C" w:rsidP="00220BE8">
      <w:pPr>
        <w:ind w:left="993"/>
      </w:pPr>
      <w:r>
        <w:t>Zadaniem nauczyciela języka niemieckiego</w:t>
      </w:r>
      <w:r>
        <w:t xml:space="preserve"> jako języka mniejszości narodowej na II etapie edukacyjnym jest przede wszystkim:</w:t>
      </w:r>
    </w:p>
    <w:p w:rsidR="00851931" w:rsidRDefault="00F0433C" w:rsidP="00090796">
      <w:pPr>
        <w:pStyle w:val="ZLITLITzmlitliter"/>
      </w:pPr>
      <w:r>
        <w:lastRenderedPageBreak/>
        <w:t>1)</w:t>
      </w:r>
      <w:r>
        <w:tab/>
        <w:t>rozwijanie poczucia tożsamości narodowej, szacunku do własnej kultury i tradycji;</w:t>
      </w:r>
    </w:p>
    <w:p w:rsidR="00851931" w:rsidRDefault="00F0433C" w:rsidP="00090796">
      <w:pPr>
        <w:pStyle w:val="ZLITLITzmlitliter"/>
      </w:pPr>
      <w:r>
        <w:t>2)</w:t>
      </w:r>
      <w:r>
        <w:tab/>
        <w:t>rozwijanie motywacji do poznawania języka, kultury, tradycji;</w:t>
      </w:r>
    </w:p>
    <w:p w:rsidR="00851931" w:rsidRDefault="00F0433C" w:rsidP="00090796">
      <w:pPr>
        <w:pStyle w:val="ZLITLITzmlitliter"/>
      </w:pPr>
      <w:r>
        <w:t>3)</w:t>
      </w:r>
      <w:r>
        <w:tab/>
        <w:t>kształtowanie postaw</w:t>
      </w:r>
      <w:r>
        <w:t xml:space="preserve">y otwartości wobec innych kultur i szacunku dla ich dorobku; </w:t>
      </w:r>
    </w:p>
    <w:p w:rsidR="00851931" w:rsidRDefault="00F0433C" w:rsidP="00090796">
      <w:pPr>
        <w:pStyle w:val="ZLITLITzmlitliter"/>
      </w:pPr>
      <w:r>
        <w:t>4)</w:t>
      </w:r>
      <w:r>
        <w:tab/>
        <w:t>rozwijanie umiejętności posługiwania się językiem niemieckim w różnych sytuacjach komunikacyjnych z zachowaniem norm kultury, etyki i etykiety językowej;</w:t>
      </w:r>
    </w:p>
    <w:p w:rsidR="00851931" w:rsidRDefault="00F0433C" w:rsidP="00090796">
      <w:pPr>
        <w:pStyle w:val="ZLITLITzmlitliter"/>
      </w:pPr>
      <w:r>
        <w:t>5)</w:t>
      </w:r>
      <w:r>
        <w:tab/>
        <w:t>kształcenie umiejętności posługiwa</w:t>
      </w:r>
      <w:r>
        <w:t xml:space="preserve">nia się różnymi gatunkami wypowiedzi ustnych i pisemnych, które są niezbędne w edukacji szkolnej oraz w różnych sytuacjach życiowych; </w:t>
      </w:r>
    </w:p>
    <w:p w:rsidR="00851931" w:rsidRDefault="00F0433C" w:rsidP="00090796">
      <w:pPr>
        <w:pStyle w:val="ZLITLITzmlitliter"/>
      </w:pPr>
      <w:r>
        <w:t>6)</w:t>
      </w:r>
      <w:r>
        <w:tab/>
        <w:t>rozwijanie umiejętności samodzielnego docierania do informacji, ich selekcjonowania, krytycznej oceny oraz wykorzystan</w:t>
      </w:r>
      <w:r>
        <w:t>ia we własnym rozwoju.</w:t>
      </w:r>
    </w:p>
    <w:p w:rsidR="00851931" w:rsidRDefault="00F0433C" w:rsidP="00220BE8">
      <w:pPr>
        <w:ind w:left="993"/>
      </w:pPr>
      <w:r>
        <w:t>Praca nauczyciela języka niemieckiego jako języka mniejszości narodowej w klasach IV–VIII polega na tworzeniu sytuacji sprzyjających rozwojowi zainteresowań uczniów.</w:t>
      </w:r>
    </w:p>
    <w:p w:rsidR="00851931" w:rsidRDefault="00F0433C" w:rsidP="00220BE8">
      <w:pPr>
        <w:ind w:left="993"/>
      </w:pPr>
    </w:p>
    <w:p w:rsidR="00851931" w:rsidRDefault="00F0433C" w:rsidP="00220BE8">
      <w:pPr>
        <w:ind w:left="993"/>
      </w:pPr>
      <w:r>
        <w:t xml:space="preserve">Nauczyciel w organizowaniu procesu dydaktycznego jest zobowiązany </w:t>
      </w:r>
      <w:r>
        <w:t>do stosowania rozwiązań metodycznych, które zapewnią integrację kształcenia literackiego, językowego i kulturowego uczniom będących na różnych poziomach rozwoju intelektualnego. W swojej pracy powinien wykorzystywać metody aktywizujące m.in. dyskusję, deba</w:t>
      </w:r>
      <w:r>
        <w:t>tę, dramę, projekt edukacyjny, które wspomagają rozwój samodzielnego docierania do informacji i krytyczną ocenę własnej wiedzy i zdobywanych umiejętności.”</w:t>
      </w:r>
      <w:r>
        <w:t>;</w:t>
      </w:r>
    </w:p>
    <w:p w:rsidR="00851931" w:rsidRDefault="00F0433C" w:rsidP="00090796">
      <w:pPr>
        <w:pStyle w:val="PKTpunkt"/>
      </w:pPr>
      <w:r>
        <w:t>2)</w:t>
      </w:r>
      <w:r>
        <w:tab/>
        <w:t>w załączniku nr 4a:</w:t>
      </w:r>
    </w:p>
    <w:p w:rsidR="00851931" w:rsidRDefault="00F0433C" w:rsidP="00090796">
      <w:pPr>
        <w:pStyle w:val="LITlitera"/>
      </w:pPr>
      <w:r>
        <w:t>a)</w:t>
      </w:r>
      <w:r>
        <w:tab/>
      </w:r>
      <w:r>
        <w:t>w części zatytułowanej „Przedmioty nauczania z zakresu kształcenia ogólne</w:t>
      </w:r>
      <w:r>
        <w:t>go w branżowej szkole I stopnia:” po pkt 16 dodaje się pkt 16a w brzmieniu:</w:t>
      </w:r>
    </w:p>
    <w:p w:rsidR="00851931" w:rsidRDefault="00F0433C" w:rsidP="00090796">
      <w:pPr>
        <w:pStyle w:val="ZLITwPKTzmlitwpktartykuempunktem"/>
      </w:pPr>
      <w:r>
        <w:t>„16a)</w:t>
      </w:r>
      <w:r>
        <w:tab/>
        <w:t>język mniejszości narodowej – język niemiecki</w:t>
      </w:r>
      <w:r w:rsidRPr="00090796">
        <w:rPr>
          <w:rStyle w:val="IGKindeksgrnyikursywa"/>
          <w:i w:val="0"/>
        </w:rPr>
        <w:t>3)</w:t>
      </w:r>
      <w:r>
        <w:t>;”</w:t>
      </w:r>
      <w:r>
        <w:t>,</w:t>
      </w:r>
    </w:p>
    <w:p w:rsidR="00851931" w:rsidRDefault="00F0433C" w:rsidP="00090796">
      <w:pPr>
        <w:pStyle w:val="LITlitera"/>
      </w:pPr>
      <w:r>
        <w:t>b)</w:t>
      </w:r>
      <w:r>
        <w:tab/>
        <w:t>część zatytułowana „</w:t>
      </w:r>
      <w:r w:rsidRPr="00090796">
        <w:rPr>
          <w:b/>
        </w:rPr>
        <w:t>Edukacja dla bezpieczeństwa</w:t>
      </w:r>
      <w:r>
        <w:t>” otrzymuje brzmienie:</w:t>
      </w:r>
    </w:p>
    <w:p w:rsidR="00851931" w:rsidRDefault="00F0433C" w:rsidP="00090796">
      <w:pPr>
        <w:pStyle w:val="ZLITROZDZODDZPRZEDMzmprzedmrozdzoddzliter"/>
        <w:jc w:val="both"/>
      </w:pPr>
      <w:r>
        <w:t>„</w:t>
      </w:r>
      <w:r w:rsidRPr="00090796">
        <w:rPr>
          <w:b/>
        </w:rPr>
        <w:t>Edukacja dla bezpieczeństwa</w:t>
      </w:r>
    </w:p>
    <w:p w:rsidR="003C5346" w:rsidRDefault="00F0433C" w:rsidP="005D1B84">
      <w:pPr>
        <w:ind w:left="993"/>
      </w:pPr>
    </w:p>
    <w:p w:rsidR="00851931" w:rsidRDefault="00F0433C" w:rsidP="005D1B84">
      <w:pPr>
        <w:ind w:left="993"/>
      </w:pPr>
      <w:r>
        <w:t xml:space="preserve">Przedmiot przygotowuje uczniów teoretycznie i praktycznie do właściwego </w:t>
      </w:r>
      <w:r>
        <w:lastRenderedPageBreak/>
        <w:t>zachowania oraz odpowiednich reakcji w sytuacjach trudnych i kryzysowych, stwarzających zagrożenie dla zdrowia i życia. Przedmiot obejmuje różnorodne treści kształcenia: z zakresu bezp</w:t>
      </w:r>
      <w:r>
        <w:t>ieczeństwa państwa oraz treści dotyczące org</w:t>
      </w:r>
      <w:r>
        <w:t xml:space="preserve">anizacji działań ratowniczych, </w:t>
      </w:r>
      <w:r>
        <w:t>pierwszej pomocy i edukacji obronnej. Niezwykle ważne jest, aby kłaść szczególny nacisk na kształcenie umiejętności praktycznych, powtarzanych możliwie często, szczególnie przy nauc</w:t>
      </w:r>
      <w:r>
        <w:t>e pierwszej pomocy, terenoznawstwa oraz strzelectwa. Wyrabianie w ten sposób u uczniów odpowiednich nawyków ma istotne znaczenie w wykorzystywaniu przez nich zdobytych umiejętności w warunkach realnego zagrożenia, kiedy to naturalnie wy</w:t>
      </w:r>
      <w:r>
        <w:t>stępujący wysoki poz</w:t>
      </w:r>
      <w:r>
        <w:t xml:space="preserve">iom stresu </w:t>
      </w:r>
      <w:r>
        <w:t>wpływa na proces decyzyjny.</w:t>
      </w:r>
    </w:p>
    <w:p w:rsidR="005D1B84" w:rsidRDefault="00F0433C" w:rsidP="005D1B84">
      <w:pPr>
        <w:ind w:left="993"/>
      </w:pPr>
    </w:p>
    <w:p w:rsidR="00851931" w:rsidRDefault="00F0433C" w:rsidP="005D1B84">
      <w:pPr>
        <w:ind w:left="993"/>
      </w:pPr>
      <w:r>
        <w:t>Bezpieczeństwo państwa pojmowane jest jako obszar wiedzy, który objaśnia działanie mechanizmów rządzących zapewnieniem ładu, porządku, stabilności i społeczności ludzkich, towarzyszących temu koncepcji, metod, form postępowania. Trzeba ten obszar rozpatryw</w:t>
      </w:r>
      <w:r>
        <w:t>ać w kontekście sztuki umiejętności skutecznego działania i radzenia sobie poszczególnych jednostek w sytuacjach określonych zagrożeń. Rozumienie problematyki bezpieczeństwa państwa, posiada przy tym wieloaspektową wykładnię: kreuje zrozumienie przeszłości</w:t>
      </w:r>
      <w:r>
        <w:t xml:space="preserve">, tworzy obraz teraźniejszości i stanowi przesłanki do myślenia o przyszłości. Ujęta w treściach kształcenia problematyka koncentruje się na zarządzaniu, polityce i strategii bezpieczeństwa, z uwzględnieniem także kontekstu międzynarodowego. </w:t>
      </w:r>
    </w:p>
    <w:p w:rsidR="005D1B84" w:rsidRDefault="00F0433C" w:rsidP="005D1B84">
      <w:pPr>
        <w:ind w:left="993"/>
      </w:pPr>
    </w:p>
    <w:p w:rsidR="00851931" w:rsidRDefault="00F0433C" w:rsidP="005D1B84">
      <w:pPr>
        <w:ind w:left="993"/>
      </w:pPr>
      <w:r>
        <w:t xml:space="preserve">Umiejętność </w:t>
      </w:r>
      <w:r>
        <w:t>udzielania pierwszej pomocy, z uwagi na największe prawdopodobieństwo wykorzystania ich w praktyce, w życiu codziennym należą do najważniejszych tematów w przedmiocie edukacja dla bezpieczeństwa. Za szczególnie ważne w tym zakresie należy uznać właściwe po</w:t>
      </w:r>
      <w:r>
        <w:t>stępowanie z osobami, u których wystąpiło nagłe zatrzymanie krążenia. Podjęcie akcji ratunkowej przez świadka zdarzenia, prowadzenie jej do czasu przyjazdu karetki pogotowia jest w stanie uratować życie, natomiast zaniechanie działania w nieuchronny sposób</w:t>
      </w:r>
      <w:r>
        <w:t xml:space="preserve"> prowadzi do śmierci chorego. Uczniów należy wdrażać do dbałości o bezpieczeństwo własne oraz innych, wskazując, w jaki sposób mogą uzyskać pomoc osób godnych zaufania i służb ratunkowych.”</w:t>
      </w:r>
      <w:r>
        <w:t>,</w:t>
      </w:r>
    </w:p>
    <w:p w:rsidR="00851931" w:rsidRDefault="00F0433C" w:rsidP="00090796">
      <w:pPr>
        <w:pStyle w:val="LITlitera"/>
      </w:pPr>
      <w:r>
        <w:lastRenderedPageBreak/>
        <w:t>c)</w:t>
      </w:r>
      <w:r>
        <w:tab/>
        <w:t>po części zatytułowanej „</w:t>
      </w:r>
      <w:r w:rsidRPr="00090796">
        <w:rPr>
          <w:b/>
        </w:rPr>
        <w:t>Język mniejszości narodowej lub etnic</w:t>
      </w:r>
      <w:r w:rsidRPr="00090796">
        <w:rPr>
          <w:b/>
        </w:rPr>
        <w:t>znej</w:t>
      </w:r>
      <w:r>
        <w:t>” dodaje się część zatytułowaną „</w:t>
      </w:r>
      <w:r w:rsidRPr="00090796">
        <w:rPr>
          <w:b/>
        </w:rPr>
        <w:t>Język mniejszości narodowej – język niemiecki</w:t>
      </w:r>
      <w:r>
        <w:t>” w brzmieniu:</w:t>
      </w:r>
    </w:p>
    <w:p w:rsidR="00851931" w:rsidRPr="00090796" w:rsidRDefault="00F0433C" w:rsidP="00090796">
      <w:pPr>
        <w:pStyle w:val="ZLITROZDZODDZPRZEDMzmprzedmrozdzoddzliter"/>
        <w:ind w:left="993"/>
        <w:jc w:val="both"/>
        <w:rPr>
          <w:b/>
        </w:rPr>
      </w:pPr>
      <w:r w:rsidRPr="003C5346">
        <w:t>„</w:t>
      </w:r>
      <w:r w:rsidRPr="00090796">
        <w:rPr>
          <w:b/>
        </w:rPr>
        <w:t>Język mniejszości narodowej – język niemiecki</w:t>
      </w:r>
    </w:p>
    <w:p w:rsidR="003C5346" w:rsidRDefault="00F0433C" w:rsidP="00317745">
      <w:pPr>
        <w:ind w:left="993"/>
      </w:pPr>
    </w:p>
    <w:p w:rsidR="00851931" w:rsidRDefault="00F0433C" w:rsidP="00317745">
      <w:pPr>
        <w:ind w:left="993"/>
      </w:pPr>
      <w:r>
        <w:t>Podstawa programowa sprzyja rozwijaniu świadomości i tożsamości narodowej, komunikacji językowej oraz integracj</w:t>
      </w:r>
      <w:r>
        <w:t>i kulturowej młodzieży należącej do niemieckiej mniejszości narodowej.</w:t>
      </w:r>
    </w:p>
    <w:p w:rsidR="00395AB9" w:rsidRDefault="00F0433C" w:rsidP="00317745">
      <w:pPr>
        <w:ind w:left="993"/>
      </w:pPr>
    </w:p>
    <w:p w:rsidR="00851931" w:rsidRDefault="00F0433C" w:rsidP="00317745">
      <w:pPr>
        <w:ind w:left="993"/>
      </w:pPr>
      <w:r>
        <w:t xml:space="preserve">Zadaniem nauczyciela języka niemieckiego jako języka mniejszości narodowej jest motywowanie ucznia do poznawania języka </w:t>
      </w:r>
      <w:r>
        <w:t xml:space="preserve">ojczystego </w:t>
      </w:r>
      <w:r>
        <w:t xml:space="preserve">oraz </w:t>
      </w:r>
      <w:r>
        <w:t xml:space="preserve">kultury </w:t>
      </w:r>
      <w:r>
        <w:t>narodowej</w:t>
      </w:r>
      <w:r>
        <w:t>, w tym literatury</w:t>
      </w:r>
      <w:r>
        <w:t xml:space="preserve">. </w:t>
      </w:r>
    </w:p>
    <w:p w:rsidR="00395AB9" w:rsidRDefault="00F0433C" w:rsidP="00317745">
      <w:pPr>
        <w:ind w:left="993"/>
      </w:pPr>
    </w:p>
    <w:p w:rsidR="00851931" w:rsidRDefault="00F0433C" w:rsidP="00317745">
      <w:pPr>
        <w:ind w:left="993"/>
      </w:pPr>
      <w:r>
        <w:t xml:space="preserve">Jednym z </w:t>
      </w:r>
      <w:r>
        <w:t xml:space="preserve">najważniejszych zadań nauczyciela jest również rozwijanie w uczniach postaw ciekawości, otwartości na otaczający świat oraz poszanowania kultury własnego narodu oraz kultury polskiej i europejskiej. </w:t>
      </w:r>
    </w:p>
    <w:p w:rsidR="00395AB9" w:rsidRDefault="00F0433C" w:rsidP="00317745">
      <w:pPr>
        <w:ind w:left="993"/>
      </w:pPr>
    </w:p>
    <w:p w:rsidR="00851931" w:rsidRDefault="00F0433C" w:rsidP="00317745">
      <w:pPr>
        <w:ind w:left="993"/>
      </w:pPr>
      <w:r>
        <w:t>Podstawa programowa dzieli wymagania na ogólne i szczeg</w:t>
      </w:r>
      <w:r>
        <w:t>ółowe. Do wymagań ogólnych należą: świadomość własnego dziedzictwa narodowego, kształcenie językowe, kształcenie literackie i kulturowe, tworzenie wypowiedzi. Jest to kompleksowe ujęcie nadrzędnych celów kształcenia, które informują, jak rozumieć podporząd</w:t>
      </w:r>
      <w:r>
        <w:t>kowane im wymagania szczegółowe, które odwołują się do konkretnych umiejętności oraz ściśle określonych wiadomości. Spełnianie wymagań szczegółowych służy osiąganiu wymagań ogólnych.”,</w:t>
      </w:r>
    </w:p>
    <w:p w:rsidR="00851931" w:rsidRDefault="00F0433C" w:rsidP="00090796">
      <w:pPr>
        <w:pStyle w:val="LITlitera"/>
      </w:pPr>
      <w:r>
        <w:t>d)</w:t>
      </w:r>
      <w:r>
        <w:tab/>
        <w:t>część zatytułowana „</w:t>
      </w:r>
      <w:r w:rsidRPr="00090796">
        <w:rPr>
          <w:b/>
        </w:rPr>
        <w:t>EDUKACJA DLA BEZPIECZEŃSTWA</w:t>
      </w:r>
      <w:r>
        <w:t>” otrzymuje brzmienie</w:t>
      </w:r>
      <w:r>
        <w:t>:</w:t>
      </w:r>
    </w:p>
    <w:p w:rsidR="00851931" w:rsidRDefault="00F0433C" w:rsidP="00090796">
      <w:pPr>
        <w:pStyle w:val="ZLITTYTDZPRZEDMzmprzedmtytuudziauliter"/>
      </w:pPr>
      <w:r>
        <w:t>„</w:t>
      </w:r>
      <w:r w:rsidRPr="00090796">
        <w:rPr>
          <w:b/>
          <w:bCs/>
        </w:rPr>
        <w:t>EDUKACJA DLA BEZPIECZEŃSTWA</w:t>
      </w:r>
    </w:p>
    <w:p w:rsidR="00851931" w:rsidRPr="00090796" w:rsidRDefault="00F0433C" w:rsidP="00E00602">
      <w:pPr>
        <w:ind w:left="993"/>
        <w:rPr>
          <w:b/>
        </w:rPr>
      </w:pPr>
      <w:r w:rsidRPr="00090796">
        <w:rPr>
          <w:b/>
        </w:rPr>
        <w:t>Cele kształcenia – wymagania ogólne</w:t>
      </w:r>
    </w:p>
    <w:p w:rsidR="00851931" w:rsidRDefault="00F0433C" w:rsidP="00851931"/>
    <w:p w:rsidR="00851931" w:rsidRPr="00E00602" w:rsidRDefault="00F0433C" w:rsidP="00090796">
      <w:pPr>
        <w:pStyle w:val="ZLITPKTzmpktliter"/>
      </w:pPr>
      <w:r>
        <w:t>I.</w:t>
      </w:r>
      <w:r>
        <w:tab/>
      </w:r>
      <w:r w:rsidRPr="00E00602">
        <w:t xml:space="preserve">Bezpieczeństwo państwa. </w:t>
      </w:r>
    </w:p>
    <w:p w:rsidR="00851931" w:rsidRPr="00E00602" w:rsidRDefault="00F0433C" w:rsidP="00090796">
      <w:pPr>
        <w:pStyle w:val="ZLITPKTzmpktliter"/>
      </w:pPr>
    </w:p>
    <w:p w:rsidR="00851931" w:rsidRPr="00E00602" w:rsidRDefault="00F0433C" w:rsidP="00090796">
      <w:pPr>
        <w:pStyle w:val="ZLITPKTzmpktliter"/>
      </w:pPr>
      <w:r w:rsidRPr="00E00602">
        <w:lastRenderedPageBreak/>
        <w:t>II.</w:t>
      </w:r>
      <w:r w:rsidRPr="00E00602">
        <w:tab/>
        <w:t>Przygotowanie do działań ratowniczych w sytuacjach nadzwyczajnych zagrożeń (wypadków masowych i katastrof).</w:t>
      </w:r>
    </w:p>
    <w:p w:rsidR="00851931" w:rsidRPr="00E00602" w:rsidRDefault="00F0433C" w:rsidP="00090796">
      <w:pPr>
        <w:pStyle w:val="ZLITPKTzmpktliter"/>
      </w:pPr>
    </w:p>
    <w:p w:rsidR="00851931" w:rsidRPr="00E00602" w:rsidRDefault="00F0433C" w:rsidP="00090796">
      <w:pPr>
        <w:pStyle w:val="ZLITPKTzmpktliter"/>
      </w:pPr>
      <w:r w:rsidRPr="00E00602">
        <w:t>III.</w:t>
      </w:r>
      <w:r w:rsidRPr="00E00602">
        <w:tab/>
        <w:t xml:space="preserve">Podstawy pierwszej pomocy. </w:t>
      </w:r>
    </w:p>
    <w:p w:rsidR="00851931" w:rsidRPr="00E00602" w:rsidRDefault="00F0433C" w:rsidP="00090796">
      <w:pPr>
        <w:pStyle w:val="ZLITPKTzmpktliter"/>
      </w:pPr>
    </w:p>
    <w:p w:rsidR="00851931" w:rsidRPr="00E00602" w:rsidRDefault="00F0433C" w:rsidP="00090796">
      <w:pPr>
        <w:pStyle w:val="ZLITPKTzmpktliter"/>
      </w:pPr>
      <w:r w:rsidRPr="00E00602">
        <w:t>IV.</w:t>
      </w:r>
      <w:r w:rsidRPr="00E00602">
        <w:tab/>
      </w:r>
      <w:r w:rsidRPr="00E00602">
        <w:t xml:space="preserve">Edukacja obronna. </w:t>
      </w:r>
    </w:p>
    <w:p w:rsidR="00851931" w:rsidRDefault="00F0433C" w:rsidP="00851931"/>
    <w:p w:rsidR="00851931" w:rsidRPr="00090796" w:rsidRDefault="00F0433C" w:rsidP="00E00602">
      <w:pPr>
        <w:ind w:left="993"/>
        <w:rPr>
          <w:b/>
        </w:rPr>
      </w:pPr>
      <w:r w:rsidRPr="00090796">
        <w:rPr>
          <w:b/>
        </w:rPr>
        <w:t>Treści nauczania – wymagania szczegółowe</w:t>
      </w:r>
    </w:p>
    <w:p w:rsidR="00851931" w:rsidRDefault="00F0433C" w:rsidP="00851931"/>
    <w:p w:rsidR="00851931" w:rsidRPr="00E00602" w:rsidRDefault="00F0433C" w:rsidP="00090796">
      <w:pPr>
        <w:pStyle w:val="ZLITPKTzmpktliter"/>
      </w:pPr>
      <w:r w:rsidRPr="00E00602">
        <w:t>I.</w:t>
      </w:r>
      <w:r w:rsidRPr="00E00602">
        <w:tab/>
        <w:t>Bezpieczeństwo państwa.</w:t>
      </w:r>
      <w:r>
        <w:t xml:space="preserve"> Uczeń:</w:t>
      </w:r>
    </w:p>
    <w:p w:rsidR="00851931" w:rsidRDefault="00F0433C" w:rsidP="005B3D3E">
      <w:pPr>
        <w:pStyle w:val="ZLITLITwPKTzmlitwpktliter"/>
      </w:pPr>
      <w:r>
        <w:t>1)</w:t>
      </w:r>
      <w:r>
        <w:tab/>
        <w:t xml:space="preserve">identyfikuje wyzwania dla bezpieczeństwa indywidualnego i zbiorowego, kategoryzuje je, przypisuje właściwe znaczenie w kontekście bezpieczeństwa lokalnego i </w:t>
      </w:r>
      <w:r>
        <w:t>całego państwa;</w:t>
      </w:r>
    </w:p>
    <w:p w:rsidR="00851931" w:rsidRDefault="00F0433C" w:rsidP="005B3D3E">
      <w:pPr>
        <w:pStyle w:val="ZLITLITwPKTzmlitwpktliter"/>
      </w:pPr>
      <w:r>
        <w:t>2)</w:t>
      </w:r>
      <w:r>
        <w:tab/>
        <w:t>zna i wymienia zadania parlamentu, prezydenta, rady ministrów w dziedzinie obronności oraz elementy systemu obronnego państwa;</w:t>
      </w:r>
    </w:p>
    <w:p w:rsidR="00851931" w:rsidRDefault="00F0433C" w:rsidP="005B3D3E">
      <w:pPr>
        <w:pStyle w:val="ZLITLITwPKTzmlitwpktliter"/>
      </w:pPr>
      <w:r>
        <w:t>3)</w:t>
      </w:r>
      <w:r>
        <w:tab/>
        <w:t>omawia zadania, struktury organizacyjne oraz podstawowe uzbrojenie i wyposażenie Sił Zbrojnych Rzeczypospol</w:t>
      </w:r>
      <w:r>
        <w:t>itej Polskiej;</w:t>
      </w:r>
    </w:p>
    <w:p w:rsidR="00851931" w:rsidRDefault="00F0433C" w:rsidP="005B3D3E">
      <w:pPr>
        <w:pStyle w:val="ZLITLITwPKTzmlitwpktliter"/>
      </w:pPr>
      <w:r>
        <w:t>4)</w:t>
      </w:r>
      <w:r>
        <w:tab/>
        <w:t>rozumie istotę oraz zna elementy składowe systemu bezpieczeństwa, jego poszczególne instytucje, charakter związków między nimi;</w:t>
      </w:r>
    </w:p>
    <w:p w:rsidR="00851931" w:rsidRDefault="00F0433C" w:rsidP="005B3D3E">
      <w:pPr>
        <w:pStyle w:val="ZLITLITwPKTzmlitwpktliter"/>
      </w:pPr>
      <w:r>
        <w:t>5)</w:t>
      </w:r>
      <w:r>
        <w:tab/>
        <w:t xml:space="preserve">zna i określa zakres działania wybranych organizacji proobronnych, których definicję określa </w:t>
      </w:r>
      <w:r>
        <w:t>u</w:t>
      </w:r>
      <w:r>
        <w:t xml:space="preserve">stawa </w:t>
      </w:r>
      <w:r>
        <w:t xml:space="preserve">z dnia 11 marca 2022 r. </w:t>
      </w:r>
      <w:r>
        <w:t>o obronie Ojczyzny</w:t>
      </w:r>
      <w:r>
        <w:t xml:space="preserve"> (Dz. U. poz. 655)</w:t>
      </w:r>
      <w:r>
        <w:t>, zwanych dal</w:t>
      </w:r>
      <w:r>
        <w:t>ej</w:t>
      </w:r>
      <w:r>
        <w:t xml:space="preserve"> „organizacjami proobronnymi”; </w:t>
      </w:r>
    </w:p>
    <w:p w:rsidR="00851931" w:rsidRDefault="00F0433C" w:rsidP="005B3D3E">
      <w:pPr>
        <w:pStyle w:val="ZLITLITwPKTzmlitwpktliter"/>
      </w:pPr>
      <w:r>
        <w:t>6)</w:t>
      </w:r>
      <w:r>
        <w:tab/>
        <w:t>zna i wymienia nazwy formacji mundurowych układu pozamilitarnego państwa oraz wyjaśnia rolę i zadania tych służb w systemie bezpieczeństwa państwa</w:t>
      </w:r>
      <w:r>
        <w:t>;</w:t>
      </w:r>
    </w:p>
    <w:p w:rsidR="00851931" w:rsidRDefault="00F0433C" w:rsidP="005B3D3E">
      <w:pPr>
        <w:pStyle w:val="ZLITLITwPKTzmlitwpktliter"/>
      </w:pPr>
      <w:r>
        <w:t>7)</w:t>
      </w:r>
      <w:r>
        <w:tab/>
        <w:t>wymienia i uzasadnia geopolityczne, militarne i gospodarcze aspekty bezpieczeństwa państwa;</w:t>
      </w:r>
    </w:p>
    <w:p w:rsidR="00851931" w:rsidRDefault="00F0433C" w:rsidP="005B3D3E">
      <w:pPr>
        <w:pStyle w:val="ZLITLITwPKTzmlitwpktliter"/>
      </w:pPr>
      <w:r>
        <w:t>8)</w:t>
      </w:r>
      <w:r>
        <w:tab/>
        <w:t>zna i rozumie rolę świadczeń obywateli na rzecz obronności oraz zadań i kompetencji władz państwowych i samorządowych w tym zakresie;</w:t>
      </w:r>
    </w:p>
    <w:p w:rsidR="00851931" w:rsidRDefault="00F0433C" w:rsidP="005B3D3E">
      <w:pPr>
        <w:pStyle w:val="ZLITLITwPKTzmlitwpktliter"/>
      </w:pPr>
      <w:r>
        <w:t>9)</w:t>
      </w:r>
      <w:r>
        <w:tab/>
        <w:t>rozróżnia zagrożeni</w:t>
      </w:r>
      <w:r>
        <w:t xml:space="preserve">a czasu pokoju i czasu wojny; </w:t>
      </w:r>
    </w:p>
    <w:p w:rsidR="00851931" w:rsidRDefault="00F0433C" w:rsidP="005B3D3E">
      <w:pPr>
        <w:pStyle w:val="ZLITLITwPKTzmlitwpktliter"/>
      </w:pPr>
      <w:r>
        <w:t>10)</w:t>
      </w:r>
      <w:r>
        <w:tab/>
        <w:t>podaje przykłady zarządzeń, jakie mogą wydać władze w związku z kryzysem;</w:t>
      </w:r>
    </w:p>
    <w:p w:rsidR="00851931" w:rsidRDefault="00F0433C" w:rsidP="005B3D3E">
      <w:pPr>
        <w:pStyle w:val="ZLITLITwPKTzmlitwpktliter"/>
      </w:pPr>
      <w:r>
        <w:lastRenderedPageBreak/>
        <w:t>11)</w:t>
      </w:r>
      <w:r>
        <w:tab/>
        <w:t>orientuje się w podstawowych zasadach zarządzania kryzysowego i rozumie jego istotę; wyjaśnia znaczenie pojęcia siatka bezpieczeństwa i infrast</w:t>
      </w:r>
      <w:r>
        <w:t>ruktura krytyczna;</w:t>
      </w:r>
    </w:p>
    <w:p w:rsidR="00851931" w:rsidRDefault="00F0433C" w:rsidP="005B3D3E">
      <w:pPr>
        <w:pStyle w:val="ZLITLITwPKTzmlitwpktliter"/>
      </w:pPr>
      <w:r>
        <w:t>12)</w:t>
      </w:r>
      <w:r>
        <w:tab/>
        <w:t>w oparciu o właściwą terminologię dokonuje analizy wybranych zjawisk społecznych (stany nadzwyczajne);</w:t>
      </w:r>
    </w:p>
    <w:p w:rsidR="00851931" w:rsidRDefault="00F0433C" w:rsidP="005B3D3E">
      <w:pPr>
        <w:pStyle w:val="ZLITLITwPKTzmlitwpktliter"/>
      </w:pPr>
      <w:r>
        <w:t>13)</w:t>
      </w:r>
      <w:r>
        <w:tab/>
        <w:t>w zakresie zagrożenia terrorystycznego wyjaśnia pojęcie terroryzmu; wymienia przykłady skutków użycia środków biologicznych, c</w:t>
      </w:r>
      <w:r>
        <w:t>hemicznych i wybuchowych oraz omawia zasady zachowania się w przypadku zdarzeń terrorystycznych (np. w razie wtargnięcia uzbrojonej osoby do szkoły, centrum handlowego);</w:t>
      </w:r>
    </w:p>
    <w:p w:rsidR="00851931" w:rsidRDefault="00F0433C" w:rsidP="005B3D3E">
      <w:pPr>
        <w:pStyle w:val="ZLITLITwPKTzmlitwpktliter"/>
      </w:pPr>
      <w:r>
        <w:t>14)</w:t>
      </w:r>
      <w:r>
        <w:tab/>
        <w:t>wyjaśnia znaczenie cyberprzemocy i zna procedury postępowania w przypadku jej wyst</w:t>
      </w:r>
      <w:r>
        <w:t>ąpienia oraz wskazuje niewłaściwe zachowania dotyczące cyberprzemocy i wie, jaka powinna być na nie właściwa reakcja;</w:t>
      </w:r>
    </w:p>
    <w:p w:rsidR="00851931" w:rsidRDefault="00F0433C" w:rsidP="005B3D3E">
      <w:pPr>
        <w:pStyle w:val="ZLITLITwPKTzmlitwpktliter"/>
      </w:pPr>
      <w:r>
        <w:t>15)</w:t>
      </w:r>
      <w:r>
        <w:tab/>
        <w:t>wyjaśnia znaczenie cyberzagrożeń w wymiarze cywilnym i potrafi je rozpoznać oraz zna procedury postępowania w przypadku ich wystąpieni</w:t>
      </w:r>
      <w:r>
        <w:t xml:space="preserve">a. </w:t>
      </w:r>
    </w:p>
    <w:p w:rsidR="00851931" w:rsidRDefault="00F0433C" w:rsidP="00851931"/>
    <w:p w:rsidR="00851931" w:rsidRPr="00E00602" w:rsidRDefault="00F0433C" w:rsidP="00090796">
      <w:pPr>
        <w:pStyle w:val="ZLITPKTzmpktliter"/>
      </w:pPr>
      <w:r w:rsidRPr="00E00602">
        <w:t>II.</w:t>
      </w:r>
      <w:r w:rsidRPr="00E00602">
        <w:tab/>
        <w:t>Przygotowanie do działań ratowniczych w sytuacjach nadzwyczajnych zagrożeń (wypadków masowych i katastrof).</w:t>
      </w:r>
    </w:p>
    <w:p w:rsidR="00851931" w:rsidRPr="007911AB" w:rsidRDefault="00F0433C" w:rsidP="00090796">
      <w:pPr>
        <w:pStyle w:val="ZLITLITwPKTzmlitwpktliter"/>
      </w:pPr>
      <w:r w:rsidRPr="007911AB">
        <w:t>1.</w:t>
      </w:r>
      <w:r w:rsidRPr="007911AB">
        <w:tab/>
        <w:t>Ochrona ludności i obrona cywilna.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wyjaśnia podstawowe zasady międzynarodowego prawa humanitarnego oraz wymienia podstawowe do</w:t>
      </w:r>
      <w:r>
        <w:t>kumenty ONZ regulujące funkcjonowanie obrony cywilnej w świecie;</w:t>
      </w:r>
    </w:p>
    <w:p w:rsidR="00851931" w:rsidRDefault="00F0433C" w:rsidP="00090796">
      <w:pPr>
        <w:pStyle w:val="ZLITTIRwPKTzmtirwpktliter"/>
      </w:pPr>
      <w:r>
        <w:t>2)</w:t>
      </w:r>
      <w:r>
        <w:tab/>
        <w:t>omawia podstawy prawne funkcjonowania obrony cywilnej w Rzeczypospolitej Polskiej;</w:t>
      </w:r>
    </w:p>
    <w:p w:rsidR="00851931" w:rsidRDefault="00F0433C" w:rsidP="00090796">
      <w:pPr>
        <w:pStyle w:val="ZLITTIRwPKTzmtirwpktliter"/>
      </w:pPr>
      <w:r>
        <w:t>3)</w:t>
      </w:r>
      <w:r>
        <w:tab/>
        <w:t xml:space="preserve">wyjaśnia rolę i zasady funkcjonowania Państwowej Straży Pożarnej oraz Państwowego Ratownictwa </w:t>
      </w:r>
      <w:r>
        <w:t>Medycznego;</w:t>
      </w:r>
    </w:p>
    <w:p w:rsidR="00851931" w:rsidRDefault="00F0433C" w:rsidP="00090796">
      <w:pPr>
        <w:pStyle w:val="ZLITTIRwPKTzmtirwpktliter"/>
      </w:pPr>
      <w:r>
        <w:t>4)</w:t>
      </w:r>
      <w:r>
        <w:tab/>
        <w:t>wymienia i charakteryzuje ochotnicze służby i podmioty ratownicze, takie jak: Ochotnicza Straż Pożarna, Górskie Ochotnicze Pogotowie Ratunkowe, Tatrzańskie Ochotnicze Pogotowie Ratunkowe, Wodne Ochotnicze Pogotowie Ratunkowe;</w:t>
      </w:r>
    </w:p>
    <w:p w:rsidR="00851931" w:rsidRDefault="00F0433C" w:rsidP="00090796">
      <w:pPr>
        <w:pStyle w:val="ZLITTIRwPKTzmtirwpktliter"/>
      </w:pPr>
      <w:r>
        <w:lastRenderedPageBreak/>
        <w:t>5)</w:t>
      </w:r>
      <w:r>
        <w:tab/>
        <w:t>opisuje obow</w:t>
      </w:r>
      <w:r>
        <w:t>iązki pieszego i kierowcy w zakresie zachowania się na drodze w momencie przejazdu karetki pogotowia lub innego pojazdu z włączonymi sygnałami uprzywilejowania;</w:t>
      </w:r>
    </w:p>
    <w:p w:rsidR="00851931" w:rsidRDefault="00F0433C" w:rsidP="00090796">
      <w:pPr>
        <w:pStyle w:val="ZLITTIRwPKTzmtirwpktliter"/>
      </w:pPr>
      <w:r>
        <w:t>6)</w:t>
      </w:r>
      <w:r>
        <w:tab/>
        <w:t>identyfikuje obiekty opatrzone międzynarodowymi znakami ochrony dóbr kultury;</w:t>
      </w:r>
    </w:p>
    <w:p w:rsidR="00851931" w:rsidRDefault="00F0433C" w:rsidP="00090796">
      <w:pPr>
        <w:pStyle w:val="ZLITTIRwPKTzmtirwpktliter"/>
      </w:pPr>
      <w:r>
        <w:t>7)</w:t>
      </w:r>
      <w:r>
        <w:tab/>
        <w:t xml:space="preserve">rozpoznaje </w:t>
      </w:r>
      <w:r>
        <w:t xml:space="preserve">zagrożenia i ich źródła; zna zasady postępowania podczas pożaru, w przypadku wypadków komunikacyjnych, w czasie zagrożenia powodzią, w przypadku katastrofy budowlanej, wycieku gazu z instalacji w budynku mieszkalnym, odnalezienia niewypału lub niewybuchu, </w:t>
      </w:r>
      <w:r>
        <w:t>zagrożenia lawiną, intensywnej śnieżycy;</w:t>
      </w:r>
    </w:p>
    <w:p w:rsidR="00851931" w:rsidRDefault="00F0433C" w:rsidP="00090796">
      <w:pPr>
        <w:pStyle w:val="ZLITTIRwPKTzmtirwpktliter"/>
      </w:pPr>
      <w:r>
        <w:t>8)</w:t>
      </w:r>
      <w:r>
        <w:tab/>
        <w:t>przedstawia typowe zagrożenia zdrowia i życia podczas powodzi, pożaru lub innych klęsk żywiołowych;</w:t>
      </w:r>
    </w:p>
    <w:p w:rsidR="00851931" w:rsidRDefault="00F0433C" w:rsidP="00090796">
      <w:pPr>
        <w:pStyle w:val="ZLITTIRwPKTzmtirwpktliter"/>
      </w:pPr>
      <w:r>
        <w:t>9)</w:t>
      </w:r>
      <w:r>
        <w:tab/>
        <w:t xml:space="preserve">wyjaśnia zasady postępowania w przypadku awarii instalacji chemicznej, środka transportu lub rozszczelnienia </w:t>
      </w:r>
      <w:r>
        <w:t>zbiorników z substancjami toksycznymi oraz zna możliwości wykorzystania środków podręcznych i masek przeciwgazowych do ochrony ludzi przed szkodliwym wykorzystaniem toksycznych środków przemysłowych oraz bojowych środków trujących;</w:t>
      </w:r>
    </w:p>
    <w:p w:rsidR="00851931" w:rsidRDefault="00F0433C" w:rsidP="00090796">
      <w:pPr>
        <w:pStyle w:val="ZLITTIRwPKTzmtirwpktliter"/>
      </w:pPr>
      <w:r>
        <w:t>10)</w:t>
      </w:r>
      <w:r>
        <w:tab/>
        <w:t>omawia zasady ewakua</w:t>
      </w:r>
      <w:r>
        <w:t>cji ludności i zwierząt z terenów zagrożonych;</w:t>
      </w:r>
    </w:p>
    <w:p w:rsidR="00851931" w:rsidRDefault="00F0433C" w:rsidP="00090796">
      <w:pPr>
        <w:pStyle w:val="ZLITTIRwPKTzmtirwpktliter"/>
      </w:pPr>
      <w:r>
        <w:t>11)</w:t>
      </w:r>
      <w:r>
        <w:tab/>
        <w:t>wyjaśnia zasady zaopatrzenia ludności ewakuowanej w wodę i żywność;</w:t>
      </w:r>
    </w:p>
    <w:p w:rsidR="00851931" w:rsidRDefault="00F0433C" w:rsidP="00090796">
      <w:pPr>
        <w:pStyle w:val="ZLITTIRwPKTzmtirwpktliter"/>
      </w:pPr>
      <w:r>
        <w:t>12)</w:t>
      </w:r>
      <w:r>
        <w:tab/>
        <w:t>charakteryzuje zagrożenia pożarowe w domu, w szkole i w najbliższej okolicy; wymienia rodzaje i zasady użycia podręcznego sprzętu gaś</w:t>
      </w:r>
      <w:r>
        <w:t>niczego oraz potrafi dobrać odpowiedni rodzaj środka gaśniczego w zależności od rodzaju pożaru (np. płonąca patelnia, komputer);</w:t>
      </w:r>
    </w:p>
    <w:p w:rsidR="00851931" w:rsidRDefault="00F0433C" w:rsidP="00090796">
      <w:pPr>
        <w:pStyle w:val="ZLITTIRwPKTzmtirwpktliter"/>
      </w:pPr>
      <w:r>
        <w:t>13)</w:t>
      </w:r>
      <w:r>
        <w:tab/>
        <w:t>wyznacza strefę bezpieczeństwa w sytuacji zagrożenia;</w:t>
      </w:r>
    </w:p>
    <w:p w:rsidR="00851931" w:rsidRDefault="00F0433C" w:rsidP="00090796">
      <w:pPr>
        <w:pStyle w:val="ZLITTIRwPKTzmtirwpktliter"/>
      </w:pPr>
      <w:r>
        <w:t>14)</w:t>
      </w:r>
      <w:r>
        <w:tab/>
        <w:t>uzasadnia potrzebę przeciwdziałania panice.</w:t>
      </w:r>
    </w:p>
    <w:p w:rsidR="00851931" w:rsidRDefault="00F0433C" w:rsidP="00090796">
      <w:pPr>
        <w:pStyle w:val="ZLITLITwPKTzmlitwpktliter"/>
      </w:pPr>
      <w:r>
        <w:t>2.</w:t>
      </w:r>
      <w:r>
        <w:tab/>
        <w:t>Źródła promieniowa</w:t>
      </w:r>
      <w:r>
        <w:t>nia jądrowego i jego skutki.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wymienia rodzaje znaków substancji toksycznych i miejsca ich eksponowania;</w:t>
      </w:r>
    </w:p>
    <w:p w:rsidR="00851931" w:rsidRDefault="00F0433C" w:rsidP="00090796">
      <w:pPr>
        <w:pStyle w:val="ZLITTIRwPKTzmtirwpktliter"/>
      </w:pPr>
      <w:r>
        <w:t>2)</w:t>
      </w:r>
      <w:r>
        <w:tab/>
        <w:t xml:space="preserve">rozpoznaje znaki substancji toksycznych na pojazdach i budowlach; </w:t>
      </w:r>
    </w:p>
    <w:p w:rsidR="00851931" w:rsidRDefault="00F0433C" w:rsidP="00090796">
      <w:pPr>
        <w:pStyle w:val="ZLITTIRwPKTzmtirwpktliter"/>
      </w:pPr>
      <w:r>
        <w:lastRenderedPageBreak/>
        <w:t>3)</w:t>
      </w:r>
      <w:r>
        <w:tab/>
        <w:t xml:space="preserve">omawia wpływ środków promieniotwórczych na ludzi, zwierzęta, żywność </w:t>
      </w:r>
      <w:r>
        <w:t xml:space="preserve">i wodę oraz wie, jakie materiały można wykorzystywać jako zastępcze środki ochrony dróg oddechowych i skóry; </w:t>
      </w:r>
    </w:p>
    <w:p w:rsidR="00851931" w:rsidRDefault="00F0433C" w:rsidP="00090796">
      <w:pPr>
        <w:pStyle w:val="ZLITTIRwPKTzmtirwpktliter"/>
      </w:pPr>
      <w:r>
        <w:t>4)</w:t>
      </w:r>
      <w:r>
        <w:tab/>
        <w:t>wymienia sposoby zabezpieczenia żywności i wody przed skażeniami;</w:t>
      </w:r>
    </w:p>
    <w:p w:rsidR="00851931" w:rsidRDefault="00F0433C" w:rsidP="00090796">
      <w:pPr>
        <w:pStyle w:val="ZLITTIRwPKTzmtirwpktliter"/>
      </w:pPr>
      <w:r>
        <w:t>5)</w:t>
      </w:r>
      <w:r>
        <w:tab/>
        <w:t>potrafi omówić sposób użycia indywidualnego pakietu przeciwchemicznego jak</w:t>
      </w:r>
      <w:r>
        <w:t xml:space="preserve"> również indywidualnego pakietu radioochronnego; </w:t>
      </w:r>
    </w:p>
    <w:p w:rsidR="00851931" w:rsidRDefault="00F0433C" w:rsidP="00090796">
      <w:pPr>
        <w:pStyle w:val="ZLITTIRwPKTzmtirwpktliter"/>
      </w:pPr>
      <w:r>
        <w:t>6)</w:t>
      </w:r>
      <w:r>
        <w:tab/>
        <w:t>wyjaśnia znaczenie pojęć: odkażanie, dezaktywacja, dezynfekcja, deratyzacja;</w:t>
      </w:r>
    </w:p>
    <w:p w:rsidR="00851931" w:rsidRDefault="00F0433C" w:rsidP="00090796">
      <w:pPr>
        <w:pStyle w:val="ZLITTIRwPKTzmtirwpktliter"/>
      </w:pPr>
      <w:r>
        <w:t>7)</w:t>
      </w:r>
      <w:r>
        <w:tab/>
        <w:t>wyjaśnia, na czym polegają zabiegi specjalne i sanitarne.</w:t>
      </w:r>
    </w:p>
    <w:p w:rsidR="00851931" w:rsidRDefault="00F0433C" w:rsidP="00090796">
      <w:pPr>
        <w:pStyle w:val="ZLITLITwPKTzmlitwpktliter"/>
      </w:pPr>
      <w:r>
        <w:t>3.</w:t>
      </w:r>
      <w:r>
        <w:tab/>
        <w:t>Ostrzeganie ludności o zagrożeniach, alarmowanie.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de</w:t>
      </w:r>
      <w:r>
        <w:t>finiuje i rozpoznaje rodzaje alarmów i sygnałów alarmowych;</w:t>
      </w:r>
    </w:p>
    <w:p w:rsidR="00851931" w:rsidRDefault="00F0433C" w:rsidP="00090796">
      <w:pPr>
        <w:pStyle w:val="ZLITTIRwPKTzmtirwpktliter"/>
      </w:pPr>
      <w:r>
        <w:t>2)</w:t>
      </w:r>
      <w:r>
        <w:tab/>
        <w:t>charakteryzuje zasady zachowania się ludności oraz zna miejsca ukrycia się po ogłoszeniu poszczególnych alarmów;</w:t>
      </w:r>
    </w:p>
    <w:p w:rsidR="00851931" w:rsidRDefault="00F0433C" w:rsidP="00090796">
      <w:pPr>
        <w:pStyle w:val="ZLITTIRwPKTzmtirwpktliter"/>
      </w:pPr>
      <w:r>
        <w:t>3)</w:t>
      </w:r>
      <w:r>
        <w:tab/>
        <w:t xml:space="preserve">omawia zasady ewakuacji ludności i środków materiałowych; </w:t>
      </w:r>
    </w:p>
    <w:p w:rsidR="00851931" w:rsidRDefault="00F0433C" w:rsidP="00090796">
      <w:pPr>
        <w:pStyle w:val="ZLITTIRwPKTzmtirwpktliter"/>
      </w:pPr>
      <w:r>
        <w:t>4)</w:t>
      </w:r>
      <w:r>
        <w:tab/>
        <w:t xml:space="preserve">wskazuje drogi </w:t>
      </w:r>
      <w:r>
        <w:t>ewakuacji w szkole</w:t>
      </w:r>
      <w:r>
        <w:t>;</w:t>
      </w:r>
    </w:p>
    <w:p w:rsidR="00851931" w:rsidRDefault="00F0433C" w:rsidP="00090796">
      <w:pPr>
        <w:pStyle w:val="ZLITTIRwPKTzmtirwpktliter"/>
      </w:pPr>
      <w:r>
        <w:t>5)</w:t>
      </w:r>
      <w:r>
        <w:tab/>
        <w:t>potrafi zainstalować w telefonie komórkowym dostępny w miejscu swojego zamieszkania system ostrzegania o lokalnych zagrożeniach.</w:t>
      </w:r>
    </w:p>
    <w:p w:rsidR="00851931" w:rsidRDefault="00F0433C" w:rsidP="00851931"/>
    <w:p w:rsidR="00851931" w:rsidRPr="00E00602" w:rsidRDefault="00F0433C" w:rsidP="00090796">
      <w:pPr>
        <w:pStyle w:val="ZLITPKTzmpktliter"/>
      </w:pPr>
      <w:r w:rsidRPr="00E00602">
        <w:t>III.</w:t>
      </w:r>
      <w:r w:rsidRPr="00E00602">
        <w:tab/>
        <w:t>Podstawy pierwszej pomocy. Uczeń:</w:t>
      </w:r>
    </w:p>
    <w:p w:rsidR="00851931" w:rsidRPr="007911AB" w:rsidRDefault="00F0433C" w:rsidP="00090796">
      <w:pPr>
        <w:pStyle w:val="ZLITLITwPKTzmlitwpktliter"/>
      </w:pPr>
      <w:r>
        <w:t>1)</w:t>
      </w:r>
      <w:r>
        <w:tab/>
      </w:r>
      <w:r w:rsidRPr="007911AB">
        <w:t xml:space="preserve">opisuje rolę układu oddychania, </w:t>
      </w:r>
      <w:r>
        <w:t xml:space="preserve">układu </w:t>
      </w:r>
      <w:r w:rsidRPr="007911AB">
        <w:t xml:space="preserve">krążenia i </w:t>
      </w:r>
      <w:r>
        <w:t xml:space="preserve">układu </w:t>
      </w:r>
      <w:r w:rsidRPr="007911AB">
        <w:t>nerwowego dla prawidłowego funkcjonowania organizmu; rozumie, jakie są następstwa zaburzeń czynności tych układów;</w:t>
      </w:r>
    </w:p>
    <w:p w:rsidR="00851931" w:rsidRPr="007911AB" w:rsidRDefault="00F0433C" w:rsidP="00090796">
      <w:pPr>
        <w:pStyle w:val="ZLITLITwPKTzmlitwpktliter"/>
      </w:pPr>
      <w:r w:rsidRPr="007911AB">
        <w:t>2)</w:t>
      </w:r>
      <w:r w:rsidRPr="007911AB">
        <w:tab/>
        <w:t>podaje definicję, wymienia cele i zadania pierwszej pomocy; wymienia działania wchodzące w zakres pierwszej pomocy;</w:t>
      </w:r>
    </w:p>
    <w:p w:rsidR="00851931" w:rsidRPr="007911AB" w:rsidRDefault="00F0433C" w:rsidP="00090796">
      <w:pPr>
        <w:pStyle w:val="ZLITLITwPKTzmlitwpktliter"/>
      </w:pPr>
      <w:r w:rsidRPr="007911AB">
        <w:t>3)</w:t>
      </w:r>
      <w:r w:rsidRPr="007911AB">
        <w:tab/>
        <w:t>rozumie znaczenie p</w:t>
      </w:r>
      <w:r w:rsidRPr="007911AB">
        <w:t xml:space="preserve">odejmowania działań z zakresu udzielania pierwszej pomocy przez świadka zdarzenia oraz przedstawia jego rolę; </w:t>
      </w:r>
    </w:p>
    <w:p w:rsidR="00851931" w:rsidRDefault="00F0433C" w:rsidP="00090796">
      <w:pPr>
        <w:pStyle w:val="ZLITLITwPKTzmlitwpktliter"/>
      </w:pPr>
      <w:r w:rsidRPr="007911AB">
        <w:t>4)</w:t>
      </w:r>
      <w:r w:rsidRPr="007911AB">
        <w:tab/>
        <w:t>zna zasady</w:t>
      </w:r>
      <w:r>
        <w:t xml:space="preserve"> bezpiecznego postępowania w miejscu zdarzenia, w tym:</w:t>
      </w:r>
    </w:p>
    <w:p w:rsidR="00851931" w:rsidRDefault="00F0433C" w:rsidP="00090796">
      <w:pPr>
        <w:pStyle w:val="ZLITTIRwPKTzmtirwpktliter"/>
      </w:pPr>
      <w:r>
        <w:t>a)</w:t>
      </w:r>
      <w:r>
        <w:tab/>
        <w:t>unikania narażania własnego zdrowia,</w:t>
      </w:r>
    </w:p>
    <w:p w:rsidR="00851931" w:rsidRDefault="00F0433C" w:rsidP="00090796">
      <w:pPr>
        <w:pStyle w:val="ZLITTIRwPKTzmtirwpktliter"/>
      </w:pPr>
      <w:r>
        <w:t>b)</w:t>
      </w:r>
      <w:r>
        <w:tab/>
        <w:t>oceniania własnych możliwości,</w:t>
      </w:r>
    </w:p>
    <w:p w:rsidR="00851931" w:rsidRDefault="00F0433C" w:rsidP="00090796">
      <w:pPr>
        <w:pStyle w:val="ZLITTIRwPKTzmtirwpktliter"/>
      </w:pPr>
      <w:r>
        <w:t>c)</w:t>
      </w:r>
      <w:r>
        <w:tab/>
      </w:r>
      <w:r>
        <w:t>rozpoznawania potencjalnych źródeł zagrożenia w kontakcie z poszkodowanym,</w:t>
      </w:r>
    </w:p>
    <w:p w:rsidR="00851931" w:rsidRDefault="00F0433C" w:rsidP="00090796">
      <w:pPr>
        <w:pStyle w:val="ZLITTIRwPKTzmtirwpktliter"/>
      </w:pPr>
      <w:r>
        <w:lastRenderedPageBreak/>
        <w:t>d)</w:t>
      </w:r>
      <w:r>
        <w:tab/>
        <w:t>wskazywania sposobu zabezpieczenia się przed zakażeniem w kontakcie z krwią i płynami ustrojowymi, stosowania uniwersalnych środków ochrony osobistej;</w:t>
      </w:r>
    </w:p>
    <w:p w:rsidR="00851931" w:rsidRPr="007911AB" w:rsidRDefault="00F0433C" w:rsidP="00090796">
      <w:pPr>
        <w:pStyle w:val="ZLITLITwPKTzmlitwpktliter"/>
      </w:pPr>
      <w:r>
        <w:t>5)</w:t>
      </w:r>
      <w:r>
        <w:tab/>
      </w:r>
      <w:r w:rsidRPr="007911AB">
        <w:t>podaje przykłady zagroże</w:t>
      </w:r>
      <w:r w:rsidRPr="007911AB">
        <w:t xml:space="preserve">ń w środowisku domowym, ulicznym, wodnym, w przestrzeniach podziemnych, w lasach; </w:t>
      </w:r>
    </w:p>
    <w:p w:rsidR="00851931" w:rsidRPr="007911AB" w:rsidRDefault="00F0433C" w:rsidP="00090796">
      <w:pPr>
        <w:pStyle w:val="ZLITLITwPKTzmlitwpktliter"/>
      </w:pPr>
      <w:r w:rsidRPr="007911AB">
        <w:t>6)</w:t>
      </w:r>
      <w:r w:rsidRPr="007911AB">
        <w:tab/>
        <w:t>przedstawia metody zapewnienia bezpieczeństwa własnego, osoby poszkodowanej i otoczenia w sytuacjach symulowanych podczas zajęć;</w:t>
      </w:r>
    </w:p>
    <w:p w:rsidR="00851931" w:rsidRDefault="00F0433C" w:rsidP="00090796">
      <w:pPr>
        <w:pStyle w:val="ZLITLITwPKTzmlitwpktliter"/>
      </w:pPr>
      <w:r w:rsidRPr="007911AB">
        <w:t>7)</w:t>
      </w:r>
      <w:r w:rsidRPr="007911AB">
        <w:tab/>
        <w:t>potr</w:t>
      </w:r>
      <w:r>
        <w:t>afi rozpoznać osobę w stanie zagro</w:t>
      </w:r>
      <w:r>
        <w:t>żenia życia: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„stan zagrożenia życia”,</w:t>
      </w:r>
    </w:p>
    <w:p w:rsidR="00851931" w:rsidRDefault="00F0433C" w:rsidP="00090796">
      <w:pPr>
        <w:pStyle w:val="ZLITTIRwPKTzmtirwpktliter"/>
      </w:pPr>
      <w:r>
        <w:t>b)</w:t>
      </w:r>
      <w:r>
        <w:tab/>
        <w:t>wskazuje przyczyny i okoliczności prowadzące do szybkiego pogorszenia stanu zdrowia lub zagrożenia życia,</w:t>
      </w:r>
    </w:p>
    <w:p w:rsidR="00851931" w:rsidRDefault="00F0433C" w:rsidP="00090796">
      <w:pPr>
        <w:pStyle w:val="ZLITTIRwPKTzmtirwpktliter"/>
      </w:pPr>
      <w:r>
        <w:t>c)</w:t>
      </w:r>
      <w:r>
        <w:tab/>
        <w:t>wyjaśnia rolę układu nerwowego, układu krążenia i układu oddechowego w utrzymywaniu po</w:t>
      </w:r>
      <w:r>
        <w:t>dstawowych funkcji życiowych;</w:t>
      </w:r>
    </w:p>
    <w:p w:rsidR="00851931" w:rsidRPr="007911AB" w:rsidRDefault="00F0433C" w:rsidP="00090796">
      <w:pPr>
        <w:pStyle w:val="ZLITLITwPKTzmlitwpktliter"/>
      </w:pPr>
      <w:r w:rsidRPr="007911AB">
        <w:t>8)</w:t>
      </w:r>
      <w:r w:rsidRPr="007911AB">
        <w:tab/>
        <w:t>wie, jak prawidłowo wezwać pomoc: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wymienia nazwy służb ratunkowych i podaje ich numery alarmowe,</w:t>
      </w:r>
    </w:p>
    <w:p w:rsidR="00851931" w:rsidRDefault="00F0433C" w:rsidP="00090796">
      <w:pPr>
        <w:pStyle w:val="ZLITTIRwPKTzmtirwpktliter"/>
      </w:pPr>
      <w:r>
        <w:t>b)</w:t>
      </w:r>
      <w:r>
        <w:tab/>
        <w:t>wskazuje, kiedy wezwać pomoc i w jaki sposób przekazać informacje o zdarzeniu;</w:t>
      </w:r>
    </w:p>
    <w:p w:rsidR="00851931" w:rsidRDefault="00F0433C" w:rsidP="00090796">
      <w:pPr>
        <w:pStyle w:val="ZLITLITwPKTzmlitwpktliter"/>
      </w:pPr>
      <w:r>
        <w:t>9)</w:t>
      </w:r>
      <w:r>
        <w:tab/>
        <w:t>podaje przykład aplikacji na telefon k</w:t>
      </w:r>
      <w:r>
        <w:t>omórkowy wspierającej udzielanie pierwszej pomocy;</w:t>
      </w:r>
    </w:p>
    <w:p w:rsidR="00851931" w:rsidRDefault="00F0433C" w:rsidP="00090796">
      <w:pPr>
        <w:pStyle w:val="ZLITLITwPKTzmlitwpktliter"/>
      </w:pPr>
      <w:r>
        <w:t>10)</w:t>
      </w:r>
      <w:r>
        <w:tab/>
        <w:t>zna wyposażenie apteczki pierwszej pomocy; wymienia przedmioty, jakie powinny znaleźć się w apteczce np. domowej, samochodowej;</w:t>
      </w:r>
    </w:p>
    <w:p w:rsidR="00851931" w:rsidRDefault="00F0433C" w:rsidP="00090796">
      <w:pPr>
        <w:pStyle w:val="ZLITLITwPKTzmlitwpktliter"/>
      </w:pPr>
      <w:r>
        <w:t>11)</w:t>
      </w:r>
      <w:r>
        <w:tab/>
        <w:t>zna zasady postępowania z osobą nieprzytomną: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wymienia objawy utra</w:t>
      </w:r>
      <w:r>
        <w:t>ty przytomności,</w:t>
      </w:r>
    </w:p>
    <w:p w:rsidR="00851931" w:rsidRDefault="00F0433C" w:rsidP="00090796">
      <w:pPr>
        <w:pStyle w:val="ZLITTIRwPKTzmtirwpktliter"/>
      </w:pPr>
      <w:r>
        <w:t>b)</w:t>
      </w:r>
      <w:r>
        <w:tab/>
        <w:t>ocenia przytomność poszkodowanego,</w:t>
      </w:r>
    </w:p>
    <w:p w:rsidR="00851931" w:rsidRDefault="00F0433C" w:rsidP="00090796">
      <w:pPr>
        <w:pStyle w:val="ZLITTIRwPKTzmtirwpktliter"/>
      </w:pPr>
      <w:r>
        <w:t>c)</w:t>
      </w:r>
      <w:r>
        <w:tab/>
        <w:t>ocenia czynność oddychania u osoby nieprzytomnej (trzema zmysłami, przez okres do 10 sekund),</w:t>
      </w:r>
    </w:p>
    <w:p w:rsidR="00851931" w:rsidRDefault="00F0433C" w:rsidP="00090796">
      <w:pPr>
        <w:pStyle w:val="ZLITTIRwPKTzmtirwpktliter"/>
      </w:pPr>
      <w:r>
        <w:t>d)</w:t>
      </w:r>
      <w:r>
        <w:tab/>
        <w:t>wyjaśnia mechanizm niedrożności dróg oddechowych u osoby nieprzytomnej,</w:t>
      </w:r>
    </w:p>
    <w:p w:rsidR="00851931" w:rsidRDefault="00F0433C" w:rsidP="00090796">
      <w:pPr>
        <w:pStyle w:val="ZLITTIRwPKTzmtirwpktliter"/>
      </w:pPr>
      <w:r>
        <w:t>e)</w:t>
      </w:r>
      <w:r>
        <w:tab/>
        <w:t>udrażnia drogi oddechowe r</w:t>
      </w:r>
      <w:r>
        <w:t xml:space="preserve">ękoczynem czoło </w:t>
      </w:r>
      <w:r>
        <w:t>–</w:t>
      </w:r>
      <w:r>
        <w:t xml:space="preserve"> żuchwa,</w:t>
      </w:r>
    </w:p>
    <w:p w:rsidR="00851931" w:rsidRDefault="00F0433C" w:rsidP="00090796">
      <w:pPr>
        <w:pStyle w:val="ZLITTIRwPKTzmtirwpktliter"/>
      </w:pPr>
      <w:r>
        <w:t>f)</w:t>
      </w:r>
      <w:r>
        <w:tab/>
        <w:t>układa osobę nieprzytomną w pozycji bocznej bezpiecznej,</w:t>
      </w:r>
    </w:p>
    <w:p w:rsidR="00851931" w:rsidRDefault="00F0433C" w:rsidP="00090796">
      <w:pPr>
        <w:pStyle w:val="ZLITTIRwPKTzmtirwpktliter"/>
      </w:pPr>
      <w:r>
        <w:t>g)</w:t>
      </w:r>
      <w:r>
        <w:tab/>
        <w:t>zapewnia osobie nieprzytomnej komfort termiczny;</w:t>
      </w:r>
    </w:p>
    <w:p w:rsidR="00851931" w:rsidRDefault="00F0433C" w:rsidP="00090796">
      <w:pPr>
        <w:pStyle w:val="ZLITTIRwPKTzmtirwpktliter"/>
      </w:pPr>
      <w:r>
        <w:t>h)</w:t>
      </w:r>
      <w:r>
        <w:tab/>
        <w:t>systematycznie ponawia ocenę oddychania u osoby nieprzytomnej;</w:t>
      </w:r>
    </w:p>
    <w:p w:rsidR="00851931" w:rsidRDefault="00F0433C" w:rsidP="00090796">
      <w:pPr>
        <w:pStyle w:val="ZLITLITwPKTzmlitwpktliter"/>
      </w:pPr>
      <w:r>
        <w:lastRenderedPageBreak/>
        <w:t>12)</w:t>
      </w:r>
      <w:r>
        <w:tab/>
        <w:t>zna i wykonuje podstawowe czynności resuscytacji</w:t>
      </w:r>
      <w:r>
        <w:t xml:space="preserve"> krążeniowo-oddechowej: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„nagłe zatrzymanie krążenia”; wymienia jego oznaki,</w:t>
      </w:r>
    </w:p>
    <w:p w:rsidR="00851931" w:rsidRDefault="00F0433C" w:rsidP="00090796">
      <w:pPr>
        <w:pStyle w:val="ZLITTIRwPKTzmtirwpktliter"/>
      </w:pPr>
      <w:r>
        <w:t>b)</w:t>
      </w:r>
      <w:r>
        <w:tab/>
        <w:t>podaje przykłady zdarzeń, w których dochodzi do nagłego zatrzymania krążenia,</w:t>
      </w:r>
    </w:p>
    <w:p w:rsidR="00851931" w:rsidRDefault="00F0433C" w:rsidP="00090796">
      <w:pPr>
        <w:pStyle w:val="ZLITTIRwPKTzmtirwpktliter"/>
      </w:pPr>
      <w:r>
        <w:t>c)</w:t>
      </w:r>
      <w:r>
        <w:tab/>
        <w:t>opisuje algorytm podstawowych czynności resuscytacyjnych u osoby dorosłej,</w:t>
      </w:r>
    </w:p>
    <w:p w:rsidR="00851931" w:rsidRDefault="00F0433C" w:rsidP="00090796">
      <w:pPr>
        <w:pStyle w:val="ZLITTIRwPKTzmtirwpktliter"/>
      </w:pPr>
      <w:r>
        <w:t>d</w:t>
      </w:r>
      <w:r>
        <w:t>)</w:t>
      </w:r>
      <w:r>
        <w:tab/>
        <w:t>wymienia warunki i czynniki zapewniające resuscytację wysokiej jakości,</w:t>
      </w:r>
    </w:p>
    <w:p w:rsidR="00851931" w:rsidRDefault="00F0433C" w:rsidP="00090796">
      <w:pPr>
        <w:pStyle w:val="ZLITTIRwPKTzmtirwpktliter"/>
      </w:pPr>
      <w:r>
        <w:t>e)</w:t>
      </w:r>
      <w:r>
        <w:tab/>
        <w:t>omawia uniwersalny algorytm w nagłym zatrzymaniu krążenia,</w:t>
      </w:r>
    </w:p>
    <w:p w:rsidR="00851931" w:rsidRDefault="00F0433C" w:rsidP="00090796">
      <w:pPr>
        <w:pStyle w:val="ZLITTIRwPKTzmtirwpktliter"/>
      </w:pPr>
      <w:r>
        <w:t>f)</w:t>
      </w:r>
      <w:r>
        <w:tab/>
        <w:t>wykonuje na manekinie uciski klatki piersiowej i sztuczne oddychanie samodzielnie i we współpracy z drugą osobą,</w:t>
      </w:r>
    </w:p>
    <w:p w:rsidR="00851931" w:rsidRDefault="00F0433C" w:rsidP="00090796">
      <w:pPr>
        <w:pStyle w:val="ZLITTIRwPKTzmtirwpktliter"/>
      </w:pPr>
      <w:r>
        <w:t>g)</w:t>
      </w:r>
      <w:r>
        <w:tab/>
      </w:r>
      <w:r>
        <w:t>opisuje zastosowanie automatycznego defibrylatora zewnętrznego (AED) oraz wskazuje na jego znaczenie dla zwiększenia skuteczności akcji resuscytacyjnej; zna algorytm podstawowych czynności resuscytacyjnych z użyciem AED,</w:t>
      </w:r>
    </w:p>
    <w:p w:rsidR="00851931" w:rsidRDefault="00F0433C" w:rsidP="00090796">
      <w:pPr>
        <w:pStyle w:val="ZLITTIRwPKTzmtirwpktliter"/>
      </w:pPr>
      <w:r>
        <w:t>h)</w:t>
      </w:r>
      <w:r>
        <w:tab/>
        <w:t xml:space="preserve">przedstawia sytuacje, w których </w:t>
      </w:r>
      <w:r>
        <w:t>można prowadzić resuscytację z wyłącznym uciskaniem klatki piersiowej;</w:t>
      </w:r>
    </w:p>
    <w:p w:rsidR="00851931" w:rsidRDefault="00F0433C" w:rsidP="00090796">
      <w:pPr>
        <w:pStyle w:val="ZLITLITwPKTzmlitwpktliter"/>
      </w:pPr>
      <w:r>
        <w:t>13)</w:t>
      </w:r>
      <w:r>
        <w:tab/>
        <w:t>wykonuje podstawowe czynności pierwszej pomocy w zadławieniu: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i mechanizm zadławienia,</w:t>
      </w:r>
    </w:p>
    <w:p w:rsidR="00851931" w:rsidRDefault="00F0433C" w:rsidP="00090796">
      <w:pPr>
        <w:pStyle w:val="ZLITTIRwPKTzmtirwpktliter"/>
      </w:pPr>
      <w:r>
        <w:t>b)</w:t>
      </w:r>
      <w:r>
        <w:tab/>
        <w:t>omawia schemat postępowania w przypadku zadławienia,</w:t>
      </w:r>
    </w:p>
    <w:p w:rsidR="00851931" w:rsidRDefault="00F0433C" w:rsidP="00090796">
      <w:pPr>
        <w:pStyle w:val="ZLITTIRwPKTzmtirwpktliter"/>
      </w:pPr>
      <w:r>
        <w:t>c)</w:t>
      </w:r>
      <w:r>
        <w:tab/>
        <w:t>wykonuje na man</w:t>
      </w:r>
      <w:r>
        <w:t>ekinie rękoczyny ratunkowe w przypadku zadławienia,</w:t>
      </w:r>
    </w:p>
    <w:p w:rsidR="00851931" w:rsidRDefault="00F0433C" w:rsidP="00090796">
      <w:pPr>
        <w:pStyle w:val="ZLITTIRwPKTzmtirwpktliter"/>
      </w:pPr>
      <w:r>
        <w:t>d)</w:t>
      </w:r>
      <w:r>
        <w:tab/>
        <w:t>wymienia przykłady działań zapobiegających zadławieniu u małych dzieci;</w:t>
      </w:r>
    </w:p>
    <w:p w:rsidR="00851931" w:rsidRDefault="00F0433C" w:rsidP="00090796">
      <w:pPr>
        <w:pStyle w:val="ZLITLITwPKTzmlitwpktliter"/>
      </w:pPr>
      <w:r>
        <w:t>14)</w:t>
      </w:r>
      <w:r>
        <w:tab/>
        <w:t>zna zasady pierwszej pomocy w urazach kończyn: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wymienia objawy związane z najczęstszymi obrażeniami narządu ruchu,</w:t>
      </w:r>
    </w:p>
    <w:p w:rsidR="00851931" w:rsidRDefault="00F0433C" w:rsidP="00090796">
      <w:pPr>
        <w:pStyle w:val="ZLITTIRwPKTzmtirwpktliter"/>
      </w:pPr>
      <w:r>
        <w:t>b)</w:t>
      </w:r>
      <w:r>
        <w:tab/>
        <w:t>opis</w:t>
      </w:r>
      <w:r>
        <w:t>uje metody udzielania pierwszej pomocy w urazach kończyn,</w:t>
      </w:r>
    </w:p>
    <w:p w:rsidR="00851931" w:rsidRDefault="00F0433C" w:rsidP="00090796">
      <w:pPr>
        <w:pStyle w:val="ZLITTIRwPKTzmtirwpktliter"/>
      </w:pPr>
      <w:r>
        <w:t>c)</w:t>
      </w:r>
      <w:r>
        <w:tab/>
        <w:t>wyjaśnia cel doraźnego unieruchomienia kończyny (ograniczenie ruchu, zmniejszenie bólu, ograniczenie ryzyka pogłębiania urazu, umożliwienie bezpiecznego transportu),</w:t>
      </w:r>
    </w:p>
    <w:p w:rsidR="00851931" w:rsidRDefault="00F0433C" w:rsidP="00090796">
      <w:pPr>
        <w:pStyle w:val="ZLITTIRwPKTzmtirwpktliter"/>
      </w:pPr>
      <w:r>
        <w:lastRenderedPageBreak/>
        <w:t>d)</w:t>
      </w:r>
      <w:r>
        <w:tab/>
        <w:t>zna i stosuje zasady unier</w:t>
      </w:r>
      <w:r>
        <w:t>uchomienia złamań kości długich i stawów (zasada Potta),</w:t>
      </w:r>
    </w:p>
    <w:p w:rsidR="00851931" w:rsidRDefault="00F0433C" w:rsidP="00090796">
      <w:pPr>
        <w:pStyle w:val="ZLITTIRwPKTzmtirwpktliter"/>
      </w:pPr>
      <w:r>
        <w:t>e)</w:t>
      </w:r>
      <w:r>
        <w:tab/>
        <w:t xml:space="preserve">wykonuje opatrunek osłaniający na ranę w obrębie kończyny oraz opatrunek uciskowy; </w:t>
      </w:r>
    </w:p>
    <w:p w:rsidR="00851931" w:rsidRDefault="00F0433C" w:rsidP="00090796">
      <w:pPr>
        <w:pStyle w:val="ZLITTIRwPKTzmtirwpktliter"/>
      </w:pPr>
      <w:r>
        <w:t>f)</w:t>
      </w:r>
      <w:r>
        <w:tab/>
        <w:t>w sytuacjach symulowanych prawidłowo unieruchamia kończynę po urazie w zastanej pozycji, wykorzystuje dostępn</w:t>
      </w:r>
      <w:r>
        <w:t>y sprzęt do unieruchomienia złamanej kończyny,</w:t>
      </w:r>
    </w:p>
    <w:p w:rsidR="00851931" w:rsidRDefault="00F0433C" w:rsidP="00090796">
      <w:pPr>
        <w:pStyle w:val="ZLITTIRwPKTzmtirwpktliter"/>
      </w:pPr>
      <w:r>
        <w:t>g)</w:t>
      </w:r>
      <w:r>
        <w:tab/>
        <w:t>wymienia sytuacje, w których może dojść do urazów kręgosłupa,</w:t>
      </w:r>
    </w:p>
    <w:p w:rsidR="00851931" w:rsidRDefault="00F0433C" w:rsidP="00090796">
      <w:pPr>
        <w:pStyle w:val="ZLITTIRwPKTzmtirwpktliter"/>
      </w:pPr>
      <w:r>
        <w:t>h)</w:t>
      </w:r>
      <w:r>
        <w:tab/>
        <w:t>opisuje przykłady powikłań wynikających z urazu kręgosłupa,</w:t>
      </w:r>
    </w:p>
    <w:p w:rsidR="00851931" w:rsidRDefault="00F0433C" w:rsidP="00090796">
      <w:pPr>
        <w:pStyle w:val="ZLITTIRwPKTzmtirwpktliter"/>
      </w:pPr>
      <w:r>
        <w:t>i)</w:t>
      </w:r>
      <w:r>
        <w:tab/>
        <w:t>przedstawia metody przenoszenia poszkodowanych z urazem kręgosłupa,</w:t>
      </w:r>
    </w:p>
    <w:p w:rsidR="00851931" w:rsidRDefault="00F0433C" w:rsidP="00090796">
      <w:pPr>
        <w:pStyle w:val="ZLITTIRwPKTzmtirwpktliter"/>
      </w:pPr>
      <w:r>
        <w:t>j)</w:t>
      </w:r>
      <w:r>
        <w:tab/>
        <w:t>wymieni</w:t>
      </w:r>
      <w:r>
        <w:t>a przykłady zapobiegania urazom w sporcie, w domu, w pracy;</w:t>
      </w:r>
    </w:p>
    <w:p w:rsidR="00851931" w:rsidRDefault="00F0433C" w:rsidP="00090796">
      <w:pPr>
        <w:pStyle w:val="ZLITLITwPKTzmlitwpktliter"/>
      </w:pPr>
      <w:r>
        <w:t>15)</w:t>
      </w:r>
      <w:r>
        <w:tab/>
        <w:t>rozumie, na czym polega udzielanie pierwszej pomocy w oparzeniach:</w:t>
      </w:r>
    </w:p>
    <w:p w:rsidR="00851931" w:rsidRDefault="00F0433C" w:rsidP="00090796">
      <w:pPr>
        <w:pStyle w:val="ZLITTIRwPKTzmtirwpktliter"/>
      </w:pPr>
      <w:r>
        <w:t>a)</w:t>
      </w:r>
      <w:r>
        <w:tab/>
        <w:t>wyjaśnia pojęcie „oparzenie”, wymienia przyczyny i rodzaje oparzeń,</w:t>
      </w:r>
    </w:p>
    <w:p w:rsidR="00851931" w:rsidRDefault="00F0433C" w:rsidP="00090796">
      <w:pPr>
        <w:pStyle w:val="ZLITTIRwPKTzmtirwpktliter"/>
      </w:pPr>
      <w:r>
        <w:t>b)</w:t>
      </w:r>
      <w:r>
        <w:tab/>
        <w:t xml:space="preserve">omawia zasady postępowania w przypadku oparzenia </w:t>
      </w:r>
      <w:r>
        <w:t>termicznego,</w:t>
      </w:r>
    </w:p>
    <w:p w:rsidR="00851931" w:rsidRDefault="00F0433C" w:rsidP="00090796">
      <w:pPr>
        <w:pStyle w:val="ZLITTIRwPKTzmtirwpktliter"/>
      </w:pPr>
      <w:r>
        <w:t>c)</w:t>
      </w:r>
      <w:r>
        <w:tab/>
        <w:t>demonstruje metodę chłodzenia w przypadku oparzenia kończyny,</w:t>
      </w:r>
    </w:p>
    <w:p w:rsidR="00851931" w:rsidRDefault="00F0433C" w:rsidP="00090796">
      <w:pPr>
        <w:pStyle w:val="ZLITTIRwPKTzmtirwpktliter"/>
      </w:pPr>
      <w:r>
        <w:t>d)</w:t>
      </w:r>
      <w:r>
        <w:tab/>
        <w:t>wymienia przykłady zapobiegania oparzeniom, ze szczególnym uwzględnieniem środowiska domowego i małych dzieci;</w:t>
      </w:r>
    </w:p>
    <w:p w:rsidR="00851931" w:rsidRDefault="00F0433C" w:rsidP="00090796">
      <w:pPr>
        <w:pStyle w:val="ZLITLITwPKTzmlitwpktliter"/>
      </w:pPr>
      <w:r>
        <w:t>16)</w:t>
      </w:r>
      <w:r>
        <w:tab/>
        <w:t>rozumie, na czym polega udzielenie pierwszej pomocy we wstrz</w:t>
      </w:r>
      <w:r>
        <w:t>ąsie:</w:t>
      </w:r>
    </w:p>
    <w:p w:rsidR="00851931" w:rsidRDefault="00F0433C" w:rsidP="00090796">
      <w:pPr>
        <w:pStyle w:val="ZLITTIRwPKTzmtirwpktliter"/>
      </w:pPr>
      <w:r>
        <w:t>a)</w:t>
      </w:r>
      <w:r>
        <w:tab/>
        <w:t>zna najważniejsze przyczyny wstrząsu, wymienia zagrożenia z niego wynikające,</w:t>
      </w:r>
    </w:p>
    <w:p w:rsidR="00851931" w:rsidRDefault="00F0433C" w:rsidP="00090796">
      <w:pPr>
        <w:pStyle w:val="ZLITTIRwPKTzmtirwpktliter"/>
      </w:pPr>
      <w:r>
        <w:t>b)</w:t>
      </w:r>
      <w:r>
        <w:tab/>
        <w:t>stosuje zasady postępowania przeciwstrząsowego (ułożenie, ochrona przed wychłodzeniem, wsparcie psychiczne poszkodowanego);</w:t>
      </w:r>
    </w:p>
    <w:p w:rsidR="00851931" w:rsidRDefault="00F0433C" w:rsidP="00090796">
      <w:pPr>
        <w:pStyle w:val="ZLITLITwPKTzmlitwpktliter"/>
      </w:pPr>
      <w:r>
        <w:t>17)</w:t>
      </w:r>
      <w:r>
        <w:tab/>
        <w:t>rozumie, na czym polega udzielenie pie</w:t>
      </w:r>
      <w:r>
        <w:t>rwszej pomocy osobie podtopionej:</w:t>
      </w:r>
    </w:p>
    <w:p w:rsidR="00851931" w:rsidRDefault="00F0433C" w:rsidP="00090796">
      <w:pPr>
        <w:pStyle w:val="ZLITTIRwPKTzmtirwpktliter"/>
      </w:pPr>
      <w:r>
        <w:t>a)</w:t>
      </w:r>
      <w:r>
        <w:tab/>
        <w:t>opisuje sytuacje, w jakich dochodzi do tonięcia, wyjaśnia zagrożenia związane z wodą,</w:t>
      </w:r>
    </w:p>
    <w:p w:rsidR="00851931" w:rsidRDefault="00F0433C" w:rsidP="00090796">
      <w:pPr>
        <w:pStyle w:val="ZLITTIRwPKTzmtirwpktliter"/>
      </w:pPr>
      <w:r>
        <w:t>b)</w:t>
      </w:r>
      <w:r>
        <w:tab/>
        <w:t>wyjaśnia różnicę między podtopieniem a utonięciem,</w:t>
      </w:r>
    </w:p>
    <w:p w:rsidR="00851931" w:rsidRDefault="00F0433C" w:rsidP="00090796">
      <w:pPr>
        <w:pStyle w:val="ZLITTIRwPKTzmtirwpktliter"/>
      </w:pPr>
      <w:r>
        <w:t>c)</w:t>
      </w:r>
      <w:r>
        <w:tab/>
        <w:t>odtwarza etapy pomocy w podtopieniach, podejmuje w sytuacji symulowanej czyn</w:t>
      </w:r>
      <w:r>
        <w:t>ności pierwszej pomocy po wydobyciu poszkodowanego z wody (pozycja bezpieczna, zapobieganie zachłyśnięciu i wychłodzeniu),</w:t>
      </w:r>
    </w:p>
    <w:p w:rsidR="00851931" w:rsidRDefault="00F0433C" w:rsidP="00090796">
      <w:pPr>
        <w:pStyle w:val="ZLITTIRwPKTzmtirwpktliter"/>
      </w:pPr>
      <w:r>
        <w:lastRenderedPageBreak/>
        <w:t>d)</w:t>
      </w:r>
      <w:r>
        <w:tab/>
        <w:t>wyjaśnia, jak zapobiegać tonięciu i wypadkom w akwenach wodnych;</w:t>
      </w:r>
    </w:p>
    <w:p w:rsidR="00851931" w:rsidRDefault="00F0433C" w:rsidP="00090796">
      <w:pPr>
        <w:pStyle w:val="ZLITLITwPKTzmlitwpktliter"/>
      </w:pPr>
      <w:r>
        <w:t>18)</w:t>
      </w:r>
      <w:r>
        <w:tab/>
        <w:t>rozumie, na czym polega udzielenie pierwszej pomocy w zatruci</w:t>
      </w:r>
      <w:r>
        <w:t>ach:</w:t>
      </w:r>
    </w:p>
    <w:p w:rsidR="00851931" w:rsidRDefault="00F0433C" w:rsidP="00090796">
      <w:pPr>
        <w:pStyle w:val="ZLITTIRwPKTzmtirwpktliter"/>
      </w:pPr>
      <w:r>
        <w:t>a)</w:t>
      </w:r>
      <w:r>
        <w:tab/>
        <w:t>omawia zatrucie tlenkiem węgla (czadem), lekami lub środkami odurzającymi; wymienia ich objawy,</w:t>
      </w:r>
    </w:p>
    <w:p w:rsidR="00851931" w:rsidRDefault="00F0433C" w:rsidP="00090796">
      <w:pPr>
        <w:pStyle w:val="ZLITTIRwPKTzmtirwpktliter"/>
      </w:pPr>
      <w:r>
        <w:t>b)</w:t>
      </w:r>
      <w:r>
        <w:tab/>
        <w:t>opisuje zasady bezpieczeństwa w pomieszczeniach skażonych tlenkiem węgla, gazami toksycznymi,</w:t>
      </w:r>
    </w:p>
    <w:p w:rsidR="00851931" w:rsidRDefault="00F0433C" w:rsidP="00090796">
      <w:pPr>
        <w:pStyle w:val="ZLITTIRwPKTzmtirwpktliter"/>
      </w:pPr>
      <w:r>
        <w:t>c)</w:t>
      </w:r>
      <w:r>
        <w:tab/>
        <w:t>w sytuacji symulowanej podejmuje prawidłowe działani</w:t>
      </w:r>
      <w:r>
        <w:t>a wobec osoby podejrzanej o zatrucie;</w:t>
      </w:r>
    </w:p>
    <w:p w:rsidR="00851931" w:rsidRDefault="00F0433C" w:rsidP="00090796">
      <w:pPr>
        <w:pStyle w:val="ZLITLITwPKTzmlitwpktliter"/>
      </w:pPr>
      <w:r>
        <w:t>19)</w:t>
      </w:r>
      <w:r>
        <w:tab/>
        <w:t>zna zasady pierwszej pomocy w sytuacji wystąpienia zagrożenia z użyciem broni konwencjonalnej:</w:t>
      </w:r>
    </w:p>
    <w:p w:rsidR="00851931" w:rsidRDefault="00F0433C" w:rsidP="00090796">
      <w:pPr>
        <w:pStyle w:val="ZLITTIRwPKTzmtirwpktliter"/>
      </w:pPr>
      <w:r>
        <w:t>a)</w:t>
      </w:r>
      <w:r>
        <w:tab/>
        <w:t>zna definicję masywnego krwotoku,</w:t>
      </w:r>
    </w:p>
    <w:p w:rsidR="00851931" w:rsidRDefault="00F0433C" w:rsidP="00090796">
      <w:pPr>
        <w:pStyle w:val="ZLITTIRwPKTzmtirwpktliter"/>
      </w:pPr>
      <w:r>
        <w:t>b)</w:t>
      </w:r>
      <w:r>
        <w:tab/>
        <w:t>stosuje stazę taktyczną,</w:t>
      </w:r>
    </w:p>
    <w:p w:rsidR="00851931" w:rsidRDefault="00F0433C" w:rsidP="00090796">
      <w:pPr>
        <w:pStyle w:val="ZLITTIRwPKTzmtirwpktliter"/>
      </w:pPr>
      <w:r>
        <w:t>c)</w:t>
      </w:r>
      <w:r>
        <w:tab/>
        <w:t>umie zatamować krwotok przy pomocy opaski improwizo</w:t>
      </w:r>
      <w:r>
        <w:t>wanej,</w:t>
      </w:r>
    </w:p>
    <w:p w:rsidR="00851931" w:rsidRDefault="00F0433C" w:rsidP="00090796">
      <w:pPr>
        <w:pStyle w:val="ZLITTIRwPKTzmtirwpktliter"/>
      </w:pPr>
      <w:r>
        <w:t>d)</w:t>
      </w:r>
      <w:r>
        <w:tab/>
        <w:t>potrafi zatamować krwotok przy użyciu opatrunku uciskowego, potrafi zatamować krwotok z trudno dostępnych miejsc: pachy, pachwiny, szyja,</w:t>
      </w:r>
    </w:p>
    <w:p w:rsidR="00851931" w:rsidRDefault="00F0433C" w:rsidP="00090796">
      <w:pPr>
        <w:pStyle w:val="ZLITTIRwPKTzmtirwpktliter"/>
      </w:pPr>
      <w:r>
        <w:t>e)</w:t>
      </w:r>
      <w:r>
        <w:tab/>
        <w:t>zna zasady zachowania się w sytuacji zagrożenia przy użyciu akronimu uciekaj, schowaj się, walcz.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IV.</w:t>
      </w:r>
      <w:r>
        <w:tab/>
        <w:t>Ed</w:t>
      </w:r>
      <w:r>
        <w:t xml:space="preserve">ukacja obronna. </w:t>
      </w:r>
    </w:p>
    <w:p w:rsidR="00851931" w:rsidRDefault="00F0433C" w:rsidP="00090796">
      <w:pPr>
        <w:pStyle w:val="ZLITLITwPKTzmlitwpktliter"/>
      </w:pPr>
      <w:r>
        <w:t>1.</w:t>
      </w:r>
      <w:r>
        <w:tab/>
        <w:t>Reagowanie w sytuacji zagrożenia działaniami wojennymi.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zna ograniczenia organizmu ludzkiego związane z brakiem snu, wody i pożywienia oraz wpływem czynników atmosferycznych na możliwości przetrwania;</w:t>
      </w:r>
    </w:p>
    <w:p w:rsidR="00851931" w:rsidRDefault="00F0433C" w:rsidP="00090796">
      <w:pPr>
        <w:pStyle w:val="ZLITTIRwPKTzmtirwpktliter"/>
      </w:pPr>
      <w:r>
        <w:t>2)</w:t>
      </w:r>
      <w:r>
        <w:tab/>
        <w:t>potrafi wyjaśnić zjawi</w:t>
      </w:r>
      <w:r>
        <w:t>sko paniki oraz omawia sposoby jej przeciwdziałania;</w:t>
      </w:r>
    </w:p>
    <w:p w:rsidR="00851931" w:rsidRDefault="00F0433C" w:rsidP="00090796">
      <w:pPr>
        <w:pStyle w:val="ZLITTIRwPKTzmtirwpktliter"/>
      </w:pPr>
      <w:r>
        <w:t>3)</w:t>
      </w:r>
      <w:r>
        <w:tab/>
        <w:t>zna i rozumie, jak wykorzystywać środki podręczne do zwiększenia szans przetrwania;</w:t>
      </w:r>
    </w:p>
    <w:p w:rsidR="00851931" w:rsidRDefault="00F0433C" w:rsidP="00090796">
      <w:pPr>
        <w:pStyle w:val="ZLITTIRwPKTzmtirwpktliter"/>
      </w:pPr>
      <w:r>
        <w:t>4)</w:t>
      </w:r>
      <w:r>
        <w:tab/>
        <w:t>zna możliwości pozyskiwania wody i pożywienia występujących w środowisku naturalnym.</w:t>
      </w:r>
    </w:p>
    <w:p w:rsidR="00851931" w:rsidRDefault="00F0433C" w:rsidP="00090796">
      <w:pPr>
        <w:pStyle w:val="ZLITLITwPKTzmlitwpktliter"/>
      </w:pPr>
      <w:r>
        <w:t>2.</w:t>
      </w:r>
      <w:r>
        <w:tab/>
        <w:t xml:space="preserve">Cyberbezpieczeństwo w </w:t>
      </w:r>
      <w:r>
        <w:t>wymiarze wojskowym.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zna zasady identyfikacji podstawowych zagrożeń cyberbezpieczeństwa</w:t>
      </w:r>
      <w:r>
        <w:t>;</w:t>
      </w:r>
    </w:p>
    <w:p w:rsidR="00851931" w:rsidRDefault="00F0433C" w:rsidP="00090796">
      <w:pPr>
        <w:pStyle w:val="ZLITTIRwPKTzmtirwpktliter"/>
      </w:pPr>
      <w:r>
        <w:lastRenderedPageBreak/>
        <w:t>2)</w:t>
      </w:r>
      <w:r>
        <w:tab/>
        <w:t xml:space="preserve">zna i rozumie wybrane definicje cyberbezpieczeństwa </w:t>
      </w:r>
      <w:r>
        <w:t xml:space="preserve">zawarte w ustawie z dnia 5 lipca 2018 r. o </w:t>
      </w:r>
      <w:r>
        <w:t>k</w:t>
      </w:r>
      <w:r>
        <w:t xml:space="preserve">rajowym </w:t>
      </w:r>
      <w:r>
        <w:t>s</w:t>
      </w:r>
      <w:r>
        <w:t xml:space="preserve">ystemie </w:t>
      </w:r>
      <w:r>
        <w:t>c</w:t>
      </w:r>
      <w:r>
        <w:t>yberbezpieczeństwa (Dz. U. z 2020 r. poz.</w:t>
      </w:r>
      <w:r>
        <w:t xml:space="preserve"> 1369</w:t>
      </w:r>
      <w:r>
        <w:t>, z 2021 r. poz. 2333 i 2445 oraz z 2022 r. poz. 655</w:t>
      </w:r>
      <w:r>
        <w:t xml:space="preserve">) </w:t>
      </w:r>
      <w:r>
        <w:t>oraz dokumentach NATO;</w:t>
      </w:r>
    </w:p>
    <w:p w:rsidR="00851931" w:rsidRDefault="00F0433C" w:rsidP="00090796">
      <w:pPr>
        <w:pStyle w:val="ZLITTIRwPKTzmtirwpktliter"/>
      </w:pPr>
      <w:r>
        <w:t>3)</w:t>
      </w:r>
      <w:r>
        <w:tab/>
        <w:t>potrafi określić podział ról w czasie współdziałania układu militarnego z podmiotami układu pozamilitarnego;</w:t>
      </w:r>
    </w:p>
    <w:p w:rsidR="00851931" w:rsidRDefault="00F0433C" w:rsidP="00A02F40">
      <w:pPr>
        <w:pStyle w:val="ZLITTIRwPKTzmtirwpktliter"/>
      </w:pPr>
      <w:r>
        <w:t>4)</w:t>
      </w:r>
      <w:r>
        <w:tab/>
        <w:t>potrafi odbierać ze zrozumieniem, tworzyć i przedstawiać zł</w:t>
      </w:r>
      <w:r>
        <w:t>ożone wypowiedzi dotyczące roli i miejsca cyberbezpieczeństwa militarnego w systemie cyberbezpieczeństwa państwa</w:t>
      </w:r>
      <w:r>
        <w:t>.</w:t>
      </w:r>
    </w:p>
    <w:p w:rsidR="00851931" w:rsidRDefault="00F0433C" w:rsidP="00090796">
      <w:pPr>
        <w:pStyle w:val="ZLITLITwPKTzmlitwpktliter"/>
      </w:pPr>
      <w:r>
        <w:t>3.</w:t>
      </w:r>
      <w:r>
        <w:tab/>
        <w:t>Szkolenie strzeleckie.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zna zasady składania i rozkładania broni;</w:t>
      </w:r>
    </w:p>
    <w:p w:rsidR="00851931" w:rsidRDefault="00F0433C" w:rsidP="00090796">
      <w:pPr>
        <w:pStyle w:val="ZLITTIRwPKTzmtirwpktliter"/>
      </w:pPr>
      <w:r>
        <w:t>2)</w:t>
      </w:r>
      <w:r>
        <w:tab/>
        <w:t>potrafi wykonać strzelanie z wykorzystaniem: broni kulowej, p</w:t>
      </w:r>
      <w:r>
        <w:t xml:space="preserve">neumatycznej, replik broni strzeleckiej (ASG), </w:t>
      </w:r>
      <w:r w:rsidRPr="008A15AD">
        <w:rPr>
          <w:rFonts w:ascii="Times New Roman" w:eastAsia="Calibri" w:hAnsi="Times New Roman" w:cs="Times New Roman"/>
          <w:szCs w:val="24"/>
          <w:u w:color="000000"/>
          <w:bdr w:val="nil"/>
        </w:rPr>
        <w:t xml:space="preserve">strzelnic wirtualnych </w:t>
      </w:r>
      <w:r>
        <w:rPr>
          <w:rFonts w:ascii="Times New Roman" w:eastAsia="Calibri" w:hAnsi="Times New Roman" w:cs="Times New Roman"/>
          <w:szCs w:val="24"/>
          <w:u w:color="000000"/>
          <w:bdr w:val="nil"/>
        </w:rPr>
        <w:t>albo</w:t>
      </w:r>
      <w:r w:rsidRPr="008A15AD">
        <w:rPr>
          <w:rFonts w:ascii="Times New Roman" w:eastAsia="Calibri" w:hAnsi="Times New Roman" w:cs="Times New Roman"/>
          <w:szCs w:val="24"/>
          <w:u w:color="000000"/>
          <w:bdr w:val="nil"/>
        </w:rPr>
        <w:t xml:space="preserve"> </w:t>
      </w:r>
      <w:r w:rsidRPr="008A15AD">
        <w:rPr>
          <w:rFonts w:ascii="Times New Roman" w:eastAsia="Calibri" w:hAnsi="Times New Roman" w:cs="Times New Roman"/>
          <w:szCs w:val="24"/>
          <w:u w:color="000000"/>
          <w:bdr w:val="nil"/>
        </w:rPr>
        <w:t>laserowych</w:t>
      </w:r>
      <w:r>
        <w:rPr>
          <w:rStyle w:val="Odwoanieprzypisudolnego"/>
          <w:rFonts w:ascii="Times New Roman" w:eastAsia="Calibri" w:hAnsi="Times New Roman"/>
          <w:szCs w:val="24"/>
          <w:u w:color="000000"/>
          <w:bdr w:val="nil"/>
        </w:rPr>
        <w:footnoteReference w:customMarkFollows="1" w:id="2"/>
        <w:t>4)</w:t>
      </w:r>
      <w:r w:rsidRPr="008A15AD">
        <w:rPr>
          <w:rFonts w:ascii="Times New Roman" w:eastAsia="Calibri" w:hAnsi="Times New Roman" w:cs="Times New Roman"/>
          <w:szCs w:val="24"/>
          <w:u w:color="000000"/>
          <w:bdr w:val="nil"/>
        </w:rPr>
        <w:t>.</w:t>
      </w:r>
    </w:p>
    <w:p w:rsidR="00851931" w:rsidRDefault="00F0433C" w:rsidP="00851931"/>
    <w:p w:rsidR="00851931" w:rsidRPr="00090796" w:rsidRDefault="00F0433C" w:rsidP="007911AB">
      <w:pPr>
        <w:ind w:left="993"/>
        <w:rPr>
          <w:b/>
        </w:rPr>
      </w:pPr>
      <w:r w:rsidRPr="00090796">
        <w:rPr>
          <w:b/>
        </w:rPr>
        <w:t>Warunki i sposób realizacji</w:t>
      </w:r>
    </w:p>
    <w:p w:rsidR="00851931" w:rsidRDefault="00F0433C" w:rsidP="00851931"/>
    <w:p w:rsidR="00851931" w:rsidRDefault="00F0433C" w:rsidP="007911AB">
      <w:pPr>
        <w:ind w:left="993"/>
      </w:pPr>
      <w:r>
        <w:t>W ramach przedmiotu edukacja dla bezpieczeństwa uczniowie zdobywają wiedzę oraz umiejętności umożliwiające zrozumienie zróżnicowanej natur</w:t>
      </w:r>
      <w:r>
        <w:t>y mechanizmów oraz zmiennych wpływających na szeroko pojmowane bezpieczeństwo państwa, ich dynamikę oraz wzajemne zależności wynikające m.in. ze struktury i funkcjonowania państwa oraz jego zagrożeń. Zadaniem nauczyciela jest też wyrabianie u uczniów nawyk</w:t>
      </w:r>
      <w:r>
        <w:t>ów oraz opanowanie zasad działania ratowniczego zarówno w przypadku zagrożeń nadzwyczajnych (wypadki masowe, katastrofy), jak i elementarnej pierwszej pomocy.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 xml:space="preserve">Tempo zachodzących przeobrażeń powinno stanowić dla nauczyciela bodziec do stałego uzupełniania </w:t>
      </w:r>
      <w:r>
        <w:t xml:space="preserve">swojej wiedzy, monitorowania zmian, w tym organizacyjno-prawnych, samodoskonalenia, tak </w:t>
      </w:r>
      <w:r>
        <w:t>a</w:t>
      </w:r>
      <w:r>
        <w:t>by przekazywane uczniom informacje były aktualne, rzetelne (ważna jest tu kontrola materiałów źródłowych innych niż podręcznik oraz materiały opracowane dla nauczyciel</w:t>
      </w:r>
      <w:r>
        <w:t xml:space="preserve">a, dbałość o wiarygodność </w:t>
      </w:r>
      <w:r>
        <w:lastRenderedPageBreak/>
        <w:t>informacji).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>Wskazane jest zaplecze umożliwiające przechowywanie pomocy, podstawowych materiałów i przyborów nauczyciela niezbędnych do prowadzenia zajęć oraz ewentualnych prac uczniów. Niezbędny jest sprzęt audiowizualny i preze</w:t>
      </w:r>
      <w:r>
        <w:t xml:space="preserve">ntacyjny (komputer, rzutnik zamontowany na stałe lub przenośny), dostęp do internetu. Jeżeli szkoła nie dysponuje pracownią przeznaczoną do realizacji przedmiotu edukacja dla bezpieczeństwa, w klasie, w której </w:t>
      </w:r>
      <w:r>
        <w:t xml:space="preserve">są </w:t>
      </w:r>
      <w:r>
        <w:t>realizowane zajęcia, powinny być zagwaranto</w:t>
      </w:r>
      <w:r>
        <w:t xml:space="preserve">wane wymienione elementy bazowe. 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 xml:space="preserve">Osiągnięcie przez uczniów umiejętności praktycznego udzielania pierwszej pomocy wymaga realizacji zajęć w blokach po dwie godziny lekcyjne. W celu zapewnienia efektywnej nauki przedmiotu klasę należy podzielić na grupy o </w:t>
      </w:r>
      <w:r>
        <w:t>liczebności nie większej niż 15 uczniów, w szczególności podczas ćwiczeń z resuscytacji krążeniowo-oddechowej, postępowania z osobą nieprzytomną oraz opatrywanie ran, złamań i krwotoków.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>Ćwiczenia na manekinach szkoleniowych wymagają zapewnienia uniwersal</w:t>
      </w:r>
      <w:r>
        <w:t>nych warunków i środków higieny i dezynfekcji (mycie rąk, wymiana worków oddechowych w manekinach, używanie środka odkażającego, maseczek).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 xml:space="preserve">Ze względów bezpieczeństwa uczniowie nie mogą wykonywać ćwiczeń, które mogłyby spowodować przeciążenie kręgosłupa. </w:t>
      </w:r>
      <w:r>
        <w:t xml:space="preserve">Dlatego niedozwolone jest podczas zajęć ćwiczenie dźwigania poszkodowanych w ramach doraźnej ewakuacji z miejsca zdarzenia. 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 xml:space="preserve">Osiągniecie przez uczniów umiejętności składania i rozkładania broni, jak również prowadzenie zajęć ze strzelectwa, powinno być </w:t>
      </w:r>
      <w:r>
        <w:t>realizowane przy użyciu różnego rodzaju broni. Wymaga to współpracy z jednostkami wojskowymi lub organizacjami proobronnymi. Zajęcia mogą być realizowane przy użyciu środków własnych szkoły, jak również poprzez wykorzystanie strzelnic, strzelnic wirtualnyc</w:t>
      </w:r>
      <w:r>
        <w:t>h i laserowych znajdujących się w posiadaniu jednostek samorządu terytorialnego oraz innych podmiotów.</w:t>
      </w:r>
    </w:p>
    <w:p w:rsidR="006A4F61" w:rsidRDefault="00F0433C" w:rsidP="00597DE0">
      <w:pPr>
        <w:ind w:left="993"/>
      </w:pPr>
      <w:r w:rsidRPr="004A05BC">
        <w:lastRenderedPageBreak/>
        <w:t>Należy uwrażliwić uczniów na cyberprzestępstwo, w tym militarne, przez odwołanie do wybranych aktów prawnych. Nauczyciel powinien też zachęcać uczniów do</w:t>
      </w:r>
      <w:r w:rsidRPr="004A05BC">
        <w:t xml:space="preserve"> poszerzania wiedzy w zakresie cyberbezpieczeństwa.</w:t>
      </w:r>
    </w:p>
    <w:p w:rsidR="00851931" w:rsidRDefault="00F0433C" w:rsidP="006A4F61"/>
    <w:p w:rsidR="00851931" w:rsidRDefault="00F0433C" w:rsidP="007911AB">
      <w:pPr>
        <w:ind w:left="993"/>
      </w:pPr>
      <w:r>
        <w:t>Lekcje w szkole powinny być uzupełniane innymi formami zajęć, wśród których wymienić można:</w:t>
      </w:r>
    </w:p>
    <w:p w:rsidR="00851931" w:rsidRDefault="00F0433C" w:rsidP="00090796">
      <w:pPr>
        <w:pStyle w:val="ZLITPKTzmpktliter"/>
      </w:pPr>
      <w:r>
        <w:t>1)</w:t>
      </w:r>
      <w:r>
        <w:tab/>
        <w:t>wizyty w: instytucjach państwa, Centrum Zarządzania Kryzysowego, Straży Pożarnej, Policji, stacjach Pogotowi</w:t>
      </w:r>
      <w:r>
        <w:t>a Ratunkowego, jednostkach wojskowych czy organizacjach proobronnych;</w:t>
      </w:r>
    </w:p>
    <w:p w:rsidR="00851931" w:rsidRDefault="00F0433C" w:rsidP="00090796">
      <w:pPr>
        <w:pStyle w:val="ZLITPKTzmpktliter"/>
      </w:pPr>
      <w:r>
        <w:t>2)</w:t>
      </w:r>
      <w:r>
        <w:tab/>
        <w:t>specjalistyczne obozy szkoleniowo-wypoczynkowe realizowane podczas ferii letnich lub krótsze, kilkudniowe kursy;</w:t>
      </w:r>
    </w:p>
    <w:p w:rsidR="00851931" w:rsidRDefault="00F0433C" w:rsidP="00090796">
      <w:pPr>
        <w:pStyle w:val="ZLITPKTzmpktliter"/>
      </w:pPr>
      <w:r>
        <w:t>3)</w:t>
      </w:r>
      <w:r>
        <w:tab/>
        <w:t xml:space="preserve">wycieczki; </w:t>
      </w:r>
    </w:p>
    <w:p w:rsidR="00851931" w:rsidRDefault="00F0433C" w:rsidP="00090796">
      <w:pPr>
        <w:pStyle w:val="ZLITPKTzmpktliter"/>
      </w:pPr>
      <w:r>
        <w:t>4)</w:t>
      </w:r>
      <w:r>
        <w:tab/>
        <w:t>zajęcia plenerowe;</w:t>
      </w:r>
    </w:p>
    <w:p w:rsidR="00851931" w:rsidRDefault="00F0433C" w:rsidP="00090796">
      <w:pPr>
        <w:pStyle w:val="ZLITPKTzmpktliter"/>
      </w:pPr>
      <w:r>
        <w:t>5)</w:t>
      </w:r>
      <w:r>
        <w:tab/>
        <w:t>tworzenie wystaw prac własnych</w:t>
      </w:r>
      <w:r>
        <w:t xml:space="preserve">, klasowych i szkolnych, promujących właściwe zachowania w razie zagrożeń; </w:t>
      </w:r>
    </w:p>
    <w:p w:rsidR="00851931" w:rsidRDefault="00F0433C" w:rsidP="00090796">
      <w:pPr>
        <w:pStyle w:val="ZLITPKTzmpktliter"/>
      </w:pPr>
      <w:r>
        <w:t>6)</w:t>
      </w:r>
      <w:r>
        <w:tab/>
        <w:t>zwiedzanie wystaw powiązanych z treściami przedmiotu;</w:t>
      </w:r>
    </w:p>
    <w:p w:rsidR="00851931" w:rsidRDefault="00F0433C" w:rsidP="00090796">
      <w:pPr>
        <w:pStyle w:val="ZLITPKTzmpktliter"/>
      </w:pPr>
      <w:r>
        <w:t>7)</w:t>
      </w:r>
      <w:r>
        <w:tab/>
        <w:t>spotkania (np. udział w zajęciach), prelekcje, wykłady z pracownikami kluczowych instytucji bezpieczeństwa – Policji, Pa</w:t>
      </w:r>
      <w:r>
        <w:t>ństwowej Straży Pożarnej i Sił Zbrojnych RP oraz pracownikami straży miejskiej, pogotowia, kombatantami;</w:t>
      </w:r>
    </w:p>
    <w:p w:rsidR="00851931" w:rsidRDefault="00F0433C" w:rsidP="00090796">
      <w:pPr>
        <w:pStyle w:val="ZLITPKTzmpktliter"/>
      </w:pPr>
      <w:r>
        <w:t>8)</w:t>
      </w:r>
      <w:r>
        <w:tab/>
        <w:t>udział w konkursach, których zakres zgodny jest bądź zbieżny z problematyką przedmiotu edukacja dla bezpieczeństwa.</w:t>
      </w:r>
    </w:p>
    <w:p w:rsidR="00851931" w:rsidRDefault="00F0433C" w:rsidP="007911AB">
      <w:pPr>
        <w:ind w:left="993"/>
      </w:pPr>
      <w:r>
        <w:t>Wskazane jest nawiązywanie współ</w:t>
      </w:r>
      <w:r>
        <w:t xml:space="preserve">pracy między szkołami a lokalnymi jednostkami Policji, Państwową Strażą Pożarną, ośrodkami szkolenia, jednostkami wojskowymi i organizacjami proobronnymi, zarówno we wspomnianym zakresie prowadzenia zajęć, jak i udostępnianiu specjalistycznego sprzętu czy </w:t>
      </w:r>
      <w:r>
        <w:t xml:space="preserve">pomocy dydaktycznych. 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 xml:space="preserve">Ważne znaczenie w rozwoju ma też wychowanie mające na celu kształtowanie tzw. postawy patriotycznej oraz poczucia odpowiedzialności za dorobek minionych pokoleń. Trwający proces globalizacyjny we wszystkich obszarach życia generuje </w:t>
      </w:r>
      <w:r>
        <w:t xml:space="preserve">nowe problemy, zagrożenia, nakłania do stawiania pytań. Nauczyciel powinien stwarzać warunki sprzyjające swobodnej wymianie myśli i poglądów, z zachowaniem niezbędnej dyscypliny i porządku zajęć. </w:t>
      </w:r>
    </w:p>
    <w:p w:rsidR="00851931" w:rsidRDefault="00F0433C" w:rsidP="007911AB">
      <w:pPr>
        <w:ind w:left="993"/>
      </w:pPr>
    </w:p>
    <w:p w:rsidR="00851931" w:rsidRDefault="00F0433C" w:rsidP="007911AB">
      <w:pPr>
        <w:ind w:left="993"/>
      </w:pPr>
      <w:r>
        <w:t>Warunki bazowe do realizacji programu: pracownia lub klasa</w:t>
      </w:r>
      <w:r>
        <w:t xml:space="preserve"> do prowadzenia zajęć z przedmiotu edukacja dla bezpieczeństwa o wielkości umożliwiającej aranżację do ćwiczeń praktycznych. Wskazane zaplecze lub zabezpieczone miejsce umożliwiające przechowywanie pomocy, podstawowych materiałów i przyborów nauczyciela ni</w:t>
      </w:r>
      <w:r>
        <w:t>ezbędnych do prowadzenia zajęć oraz ewentualnych prac uczniów. Szkoła powinna posiadać sprzęt audiowizualny i prezentacyjny (komputer, rzutnik zamontowany na stałe lub przenośny), dostęp do internetu. Jeżeli szkoła nie dysponuje pracownią przeznaczoną do r</w:t>
      </w:r>
      <w:r>
        <w:t>ealizacji przedmiotu edukacja dla bezpieczeństwa, w klasie, w której realizowane są zajęcia, powinny być zagwarantowane wymienione elementy bazowe.”,</w:t>
      </w:r>
    </w:p>
    <w:p w:rsidR="00851931" w:rsidRDefault="00F0433C" w:rsidP="00090796">
      <w:pPr>
        <w:pStyle w:val="LITlitera"/>
      </w:pPr>
      <w:r>
        <w:t>e)</w:t>
      </w:r>
      <w:r>
        <w:tab/>
        <w:t>po części zatytułowanej „</w:t>
      </w:r>
      <w:r w:rsidRPr="00090796">
        <w:rPr>
          <w:b/>
        </w:rPr>
        <w:t>JĘZYK MNIEJSZOŚCI NARODOWEJ LUB ETNICZNEJ</w:t>
      </w:r>
      <w:r>
        <w:t>” dodaje się część zatytułowaną „</w:t>
      </w:r>
      <w:r w:rsidRPr="00090796">
        <w:rPr>
          <w:b/>
        </w:rPr>
        <w:t>JĘZY</w:t>
      </w:r>
      <w:r w:rsidRPr="00090796">
        <w:rPr>
          <w:b/>
        </w:rPr>
        <w:t>K MNIEJSZOŚCI NARODOWEJ – JĘZYK NIEMIECKI</w:t>
      </w:r>
      <w:r>
        <w:t>” w brzmieniu:</w:t>
      </w:r>
    </w:p>
    <w:p w:rsidR="00851931" w:rsidRPr="00090796" w:rsidRDefault="00F0433C" w:rsidP="00090796">
      <w:pPr>
        <w:pStyle w:val="ZLITTYTDZPRZEDMzmprzedmtytuudziauliter"/>
        <w:rPr>
          <w:b/>
          <w:bCs/>
        </w:rPr>
      </w:pPr>
      <w:r w:rsidRPr="002A0D09">
        <w:rPr>
          <w:bCs/>
        </w:rPr>
        <w:t>„</w:t>
      </w:r>
      <w:r w:rsidRPr="00090796">
        <w:rPr>
          <w:b/>
          <w:bCs/>
        </w:rPr>
        <w:t>JĘZYK MNIEJSZOŚCI NARODOWEJ – JĘZYK NIEMIECKI</w:t>
      </w:r>
    </w:p>
    <w:p w:rsidR="00851931" w:rsidRPr="00090796" w:rsidRDefault="00F0433C" w:rsidP="002A0D09">
      <w:pPr>
        <w:ind w:left="993"/>
        <w:rPr>
          <w:b/>
        </w:rPr>
      </w:pPr>
      <w:r w:rsidRPr="00090796">
        <w:rPr>
          <w:b/>
        </w:rPr>
        <w:t>Cele kształcenia – wymagania ogólne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I.</w:t>
      </w:r>
      <w:r>
        <w:tab/>
        <w:t>Świadomość własnego dziedzictwa narodowego.</w:t>
      </w:r>
    </w:p>
    <w:p w:rsidR="00851931" w:rsidRDefault="00F0433C" w:rsidP="00090796">
      <w:pPr>
        <w:pStyle w:val="ZLITLITwPKTzmlitwpktliter"/>
      </w:pPr>
      <w:r>
        <w:t>1.</w:t>
      </w:r>
      <w:r>
        <w:tab/>
        <w:t>Rozumienie znaczenia literatury i kultury w kształtowaniu poczucia</w:t>
      </w:r>
      <w:r>
        <w:t xml:space="preserve"> tożsamości narodowej.</w:t>
      </w:r>
    </w:p>
    <w:p w:rsidR="00851931" w:rsidRDefault="00F0433C" w:rsidP="00090796">
      <w:pPr>
        <w:pStyle w:val="ZLITLITwPKTzmlitwpktliter"/>
      </w:pPr>
      <w:r>
        <w:t>2.</w:t>
      </w:r>
      <w:r>
        <w:tab/>
        <w:t>Rozwijanie wiedzy z zakresu kultury narodowej.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II.</w:t>
      </w:r>
      <w:r>
        <w:tab/>
        <w:t>Kształcenie językowe.</w:t>
      </w:r>
    </w:p>
    <w:p w:rsidR="00851931" w:rsidRDefault="00F0433C" w:rsidP="00090796">
      <w:pPr>
        <w:pStyle w:val="ZLITLITwPKTzmlitwpktliter"/>
      </w:pPr>
      <w:r>
        <w:t>1.</w:t>
      </w:r>
      <w:r>
        <w:tab/>
        <w:t>Rozumienie wartości języka ojczystego oraz jego funkcji w budowaniu wspólnoty narodowej.</w:t>
      </w:r>
    </w:p>
    <w:p w:rsidR="00851931" w:rsidRDefault="00F0433C" w:rsidP="00090796">
      <w:pPr>
        <w:pStyle w:val="ZLITLITwPKTzmlitwpktliter"/>
      </w:pPr>
      <w:r>
        <w:t>2.</w:t>
      </w:r>
      <w:r>
        <w:tab/>
        <w:t xml:space="preserve">Zdobycie funkcjonalnej wiedzy na temat wybranych zagadnień z </w:t>
      </w:r>
      <w:r>
        <w:t>zakresu gramatyki opisowej.</w:t>
      </w:r>
    </w:p>
    <w:p w:rsidR="00851931" w:rsidRDefault="00F0433C" w:rsidP="00090796">
      <w:pPr>
        <w:pStyle w:val="ZLITLITwPKTzmlitwpktliter"/>
      </w:pPr>
      <w:r>
        <w:t>3.</w:t>
      </w:r>
      <w:r>
        <w:tab/>
        <w:t>Rozwijanie umiejętności poprawnego mówienia i pisania zgodnego z zasadami poprawności językowej.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III.</w:t>
      </w:r>
      <w:r>
        <w:tab/>
        <w:t xml:space="preserve">Kształcenie literackie i kulturowe. </w:t>
      </w:r>
    </w:p>
    <w:p w:rsidR="00851931" w:rsidRDefault="00F0433C" w:rsidP="00090796">
      <w:pPr>
        <w:pStyle w:val="ZLITLITwPKTzmlitwpktliter"/>
      </w:pPr>
      <w:r>
        <w:t>1.</w:t>
      </w:r>
      <w:r>
        <w:tab/>
        <w:t>Rozwijanie umiejętności analizy i interpretacji utworów literackich i innych tekst</w:t>
      </w:r>
      <w:r>
        <w:t xml:space="preserve">ów kultury z wykorzystaniem podstawowej terminologii. </w:t>
      </w:r>
    </w:p>
    <w:p w:rsidR="00851931" w:rsidRDefault="00F0433C" w:rsidP="00090796">
      <w:pPr>
        <w:pStyle w:val="ZLITLITwPKTzmlitwpktliter"/>
      </w:pPr>
      <w:r>
        <w:lastRenderedPageBreak/>
        <w:t>2.</w:t>
      </w:r>
      <w:r>
        <w:tab/>
        <w:t>Rozwijanie umiejętności analizy i interpretacji utworów literackich i innych tekstów kultury z wykorzystaniem podstawowych kontekstów.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IV.</w:t>
      </w:r>
      <w:r>
        <w:tab/>
        <w:t>Tworzenie wypowiedzi.</w:t>
      </w:r>
    </w:p>
    <w:p w:rsidR="00851931" w:rsidRDefault="00F0433C" w:rsidP="00090796">
      <w:pPr>
        <w:pStyle w:val="ZLITLITwPKTzmlitwpktliter"/>
      </w:pPr>
      <w:r>
        <w:t>1.</w:t>
      </w:r>
      <w:r>
        <w:tab/>
        <w:t>Rozwijanie umiejętności wypowiada</w:t>
      </w:r>
      <w:r>
        <w:t xml:space="preserve">nia się w języku narodowym w różnych formach wypowiedzi ustnych i pisemnych. </w:t>
      </w:r>
    </w:p>
    <w:p w:rsidR="00851931" w:rsidRDefault="00F0433C" w:rsidP="00090796">
      <w:pPr>
        <w:pStyle w:val="ZLITLITwPKTzmlitwpktliter"/>
      </w:pPr>
      <w:r>
        <w:t>2.</w:t>
      </w:r>
      <w:r>
        <w:tab/>
        <w:t>Rozwijanie umiejętności wypowiadania się w języku narodowym w różnych sytuacjach komunikacyjnych.</w:t>
      </w:r>
    </w:p>
    <w:p w:rsidR="00851931" w:rsidRDefault="00F0433C" w:rsidP="00851931"/>
    <w:p w:rsidR="00851931" w:rsidRPr="00090796" w:rsidRDefault="00F0433C" w:rsidP="002A0D09">
      <w:pPr>
        <w:ind w:left="993"/>
        <w:rPr>
          <w:b/>
        </w:rPr>
      </w:pPr>
      <w:r w:rsidRPr="00090796">
        <w:rPr>
          <w:b/>
        </w:rPr>
        <w:t>Treści nauczania – wymagania szczegółowe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I.</w:t>
      </w:r>
      <w:r>
        <w:tab/>
        <w:t>Świadomość własnego dziedzictwa</w:t>
      </w:r>
      <w:r>
        <w:t xml:space="preserve"> narodowego. Uczeń:</w:t>
      </w:r>
    </w:p>
    <w:p w:rsidR="00851931" w:rsidRDefault="00F0433C" w:rsidP="00090796">
      <w:pPr>
        <w:pStyle w:val="ZLITLITwPKTzmlitwpktliter"/>
      </w:pPr>
      <w:r>
        <w:t>1)</w:t>
      </w:r>
      <w:r>
        <w:tab/>
        <w:t>rozumie tematy, motywy charakterystyczne dla literatury narodowej;</w:t>
      </w:r>
    </w:p>
    <w:p w:rsidR="00851931" w:rsidRDefault="00F0433C" w:rsidP="00090796">
      <w:pPr>
        <w:pStyle w:val="ZLITLITwPKTzmlitwpktliter"/>
      </w:pPr>
      <w:r>
        <w:t>2)</w:t>
      </w:r>
      <w:r>
        <w:tab/>
        <w:t>rozumie kontekst kulturowy poznawanych utworów literackich.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II.</w:t>
      </w:r>
      <w:r>
        <w:tab/>
        <w:t>Kształcenie językowe.</w:t>
      </w:r>
    </w:p>
    <w:p w:rsidR="001443A6" w:rsidRDefault="00F0433C" w:rsidP="001443A6">
      <w:pPr>
        <w:pStyle w:val="ZLITLITwPKTzmlitwpktliter"/>
      </w:pPr>
      <w:r>
        <w:t>1.</w:t>
      </w:r>
      <w:r>
        <w:tab/>
        <w:t xml:space="preserve">Gramatyka. </w:t>
      </w:r>
    </w:p>
    <w:p w:rsidR="00851931" w:rsidRDefault="00F0433C" w:rsidP="00B8344F">
      <w:pPr>
        <w:pStyle w:val="ZLITLITwPKTzmlitwpktliter"/>
        <w:ind w:left="1985" w:firstLine="0"/>
      </w:pPr>
      <w:r>
        <w:t>Uczeń</w:t>
      </w:r>
      <w:r>
        <w:t xml:space="preserve"> wykazuje się podstawową wiedzą z zakresu fonetyki, flek</w:t>
      </w:r>
      <w:r>
        <w:t>sji i składni.</w:t>
      </w:r>
    </w:p>
    <w:p w:rsidR="001443A6" w:rsidRDefault="00F0433C" w:rsidP="00090796">
      <w:pPr>
        <w:pStyle w:val="ZLITLITwPKTzmlitwpktliter"/>
      </w:pPr>
      <w:r>
        <w:t>2.</w:t>
      </w:r>
      <w:r>
        <w:tab/>
        <w:t xml:space="preserve">Zróżnicowanie języka. </w:t>
      </w:r>
    </w:p>
    <w:p w:rsidR="00851931" w:rsidRDefault="00F0433C" w:rsidP="00B8344F">
      <w:pPr>
        <w:pStyle w:val="ZLITLITwPKTzmlitwpktliter"/>
        <w:ind w:left="1985" w:firstLine="0"/>
      </w:pPr>
      <w:r>
        <w:t>Uczeń</w:t>
      </w:r>
      <w:r>
        <w:t xml:space="preserve"> rozumie pojęcie stylu, rozpoznaje styl potoczny, urzędowy, artystyczny, publicystyczny.</w:t>
      </w:r>
    </w:p>
    <w:p w:rsidR="00851931" w:rsidRDefault="00F0433C" w:rsidP="00090796">
      <w:pPr>
        <w:pStyle w:val="ZLITLITwPKTzmlitwpktliter"/>
      </w:pPr>
      <w:r>
        <w:t>3.</w:t>
      </w:r>
      <w:r>
        <w:tab/>
        <w:t>Komunikacja językowa i kultura języka.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posługuje się oficjalną i nieoficjalną odmianą języka narodowego;</w:t>
      </w:r>
    </w:p>
    <w:p w:rsidR="00851931" w:rsidRDefault="00F0433C" w:rsidP="00090796">
      <w:pPr>
        <w:pStyle w:val="ZLITTIRwPKTzmtirwpktliter"/>
      </w:pPr>
      <w:r>
        <w:t>2)</w:t>
      </w:r>
      <w:r>
        <w:tab/>
      </w:r>
      <w:r>
        <w:t>stosuje zasady etyki i etykiety językowej, wie, w jaki sposób zwracać się do rozmówcy w zależności od sytuacji i relacji z rozmówcą.</w:t>
      </w:r>
    </w:p>
    <w:p w:rsidR="00851931" w:rsidRDefault="00F0433C" w:rsidP="00090796">
      <w:pPr>
        <w:pStyle w:val="ZLITLITwPKTzmlitwpktliter"/>
      </w:pPr>
      <w:r>
        <w:t>4.</w:t>
      </w:r>
      <w:r>
        <w:tab/>
        <w:t>Odbiór przekazu językowego. Uczeń:</w:t>
      </w:r>
    </w:p>
    <w:p w:rsidR="00851931" w:rsidRPr="00841E6D" w:rsidRDefault="00F0433C" w:rsidP="00090796">
      <w:pPr>
        <w:pStyle w:val="ZLITTIRwPKTzmtirwpktliter"/>
      </w:pPr>
      <w:r>
        <w:t>1)</w:t>
      </w:r>
      <w:r>
        <w:tab/>
        <w:t xml:space="preserve">odczytuje </w:t>
      </w:r>
      <w:r w:rsidRPr="00841E6D">
        <w:t>sens tekstów artystycznych i publicys</w:t>
      </w:r>
      <w:r w:rsidRPr="00841E6D">
        <w:t xml:space="preserve">tycznych uwzględniając zawarte </w:t>
      </w:r>
      <w:r w:rsidRPr="00841E6D">
        <w:t>w ni</w:t>
      </w:r>
      <w:r w:rsidRPr="00841E6D">
        <w:t>ch informacje zarówno jawne, jak i ukryte;</w:t>
      </w:r>
    </w:p>
    <w:p w:rsidR="00851931" w:rsidRPr="00841E6D" w:rsidRDefault="00F0433C" w:rsidP="00090796">
      <w:pPr>
        <w:pStyle w:val="ZLITTIRwPKTzmtirwpktliter"/>
      </w:pPr>
      <w:r w:rsidRPr="00841E6D">
        <w:t>2)</w:t>
      </w:r>
      <w:r w:rsidRPr="00841E6D">
        <w:tab/>
        <w:t>nazywa swoje reakcje czytelnicze (np. wrażenia).</w:t>
      </w:r>
    </w:p>
    <w:p w:rsidR="001443A6" w:rsidRDefault="00F0433C" w:rsidP="00090796">
      <w:pPr>
        <w:pStyle w:val="ZLITLITwPKTzmlitwpktliter"/>
      </w:pPr>
      <w:r>
        <w:t>5.</w:t>
      </w:r>
      <w:r>
        <w:tab/>
      </w:r>
      <w:r>
        <w:t xml:space="preserve">Ortografia i interpunkcja. </w:t>
      </w:r>
    </w:p>
    <w:p w:rsidR="00851931" w:rsidRDefault="00F0433C" w:rsidP="00B8344F">
      <w:pPr>
        <w:pStyle w:val="ZLITLITwPKTzmlitwpktliter"/>
        <w:ind w:left="1985" w:firstLine="0"/>
      </w:pPr>
      <w:r>
        <w:t>Uczeń</w:t>
      </w:r>
      <w:r>
        <w:t xml:space="preserve"> pisze poprawnie pod względem ortograficznym i interpunkcyjnym. </w:t>
      </w:r>
    </w:p>
    <w:p w:rsidR="00851931" w:rsidRDefault="00F0433C" w:rsidP="00851931"/>
    <w:p w:rsidR="00851931" w:rsidRDefault="00F0433C" w:rsidP="00090796">
      <w:pPr>
        <w:pStyle w:val="ZLITPKTzmpktliter"/>
      </w:pPr>
      <w:r>
        <w:lastRenderedPageBreak/>
        <w:t>III.</w:t>
      </w:r>
      <w:r>
        <w:tab/>
        <w:t xml:space="preserve">Kształcenie literackie i kulturowe. </w:t>
      </w:r>
    </w:p>
    <w:p w:rsidR="00851931" w:rsidRDefault="00F0433C" w:rsidP="00090796">
      <w:pPr>
        <w:pStyle w:val="ZLITLITwPKTzmlitwpktliter"/>
      </w:pPr>
      <w:r>
        <w:t>1.</w:t>
      </w:r>
      <w:r>
        <w:tab/>
        <w:t>Analiza i inte</w:t>
      </w:r>
      <w:r>
        <w:t>rpretacja utworów literackich.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rozpoznaje podstawowe motywy;</w:t>
      </w:r>
    </w:p>
    <w:p w:rsidR="00851931" w:rsidRDefault="00F0433C" w:rsidP="00090796">
      <w:pPr>
        <w:pStyle w:val="ZLITTIRwPKTzmtirwpktliter"/>
      </w:pPr>
      <w:r>
        <w:t>2)</w:t>
      </w:r>
      <w:r>
        <w:tab/>
        <w:t>wykorzystuje w interpretacji utworu konteksty: historyczny, biograficzny.</w:t>
      </w:r>
    </w:p>
    <w:p w:rsidR="00851931" w:rsidRDefault="00F0433C" w:rsidP="00851931"/>
    <w:p w:rsidR="00851931" w:rsidRDefault="00F0433C" w:rsidP="00090796">
      <w:pPr>
        <w:pStyle w:val="ZLITPKTzmpktliter"/>
      </w:pPr>
      <w:r>
        <w:t>IV.</w:t>
      </w:r>
      <w:r>
        <w:tab/>
        <w:t>Tworzenie wypowiedzi.</w:t>
      </w:r>
    </w:p>
    <w:p w:rsidR="00851931" w:rsidRDefault="00F0433C" w:rsidP="00090796">
      <w:pPr>
        <w:pStyle w:val="ZLITLITwPKTzmlitwpktliter"/>
      </w:pPr>
      <w:r>
        <w:t>1.</w:t>
      </w:r>
      <w:r>
        <w:tab/>
        <w:t>Mówienie.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przygotowuje wypowiedź (analizuje temat, dostosowuje do ni</w:t>
      </w:r>
      <w:r>
        <w:t>ego formę wypowiedzi, sporządza plan wypowiedzi);</w:t>
      </w:r>
    </w:p>
    <w:p w:rsidR="00851931" w:rsidRDefault="00F0433C" w:rsidP="00090796">
      <w:pPr>
        <w:pStyle w:val="ZLITTIRwPKTzmtirwpktliter"/>
      </w:pPr>
      <w:r>
        <w:t>2)</w:t>
      </w:r>
      <w:r>
        <w:tab/>
        <w:t>publicznie wygłasza przygotowaną przez siebie wypowiedź, dbając o dźwiękową wyrazistość przekazu (w tym także tempo mowy i donośność, poprawny akcent wyrazowy oraz poprawną intonację zdania).</w:t>
      </w:r>
    </w:p>
    <w:p w:rsidR="00851931" w:rsidRDefault="00F0433C" w:rsidP="00090796">
      <w:pPr>
        <w:pStyle w:val="ZLITLITwPKTzmlitwpktliter"/>
      </w:pPr>
      <w:r>
        <w:t>2.</w:t>
      </w:r>
      <w:r>
        <w:tab/>
        <w:t>Pisanie.</w:t>
      </w:r>
      <w:r>
        <w:t xml:space="preserve"> Uczeń:</w:t>
      </w:r>
    </w:p>
    <w:p w:rsidR="00851931" w:rsidRDefault="00F0433C" w:rsidP="00090796">
      <w:pPr>
        <w:pStyle w:val="ZLITTIRwPKTzmtirwpktliter"/>
      </w:pPr>
      <w:r>
        <w:t>1)</w:t>
      </w:r>
      <w:r>
        <w:tab/>
        <w:t>tworzy dłuższy tekst pisany (podanie, rozprawka, interpretacja utworu literackiego lub jego fragmentu) zgodnie z podstawowymi regułami jego organizacji, przestrzegając zasad spójności znaczeniowej i logicznej;</w:t>
      </w:r>
    </w:p>
    <w:p w:rsidR="00851931" w:rsidRDefault="00F0433C" w:rsidP="00090796">
      <w:pPr>
        <w:pStyle w:val="ZLITTIRwPKTzmtirwpktliter"/>
      </w:pPr>
      <w:r>
        <w:t>2)</w:t>
      </w:r>
      <w:r>
        <w:tab/>
        <w:t>przygotowuje wypowiedź (analizuj</w:t>
      </w:r>
      <w:r>
        <w:t>e temat, dostosowuje do niego formę wypowiedzi, sporządza plan wypowiedzi).</w:t>
      </w:r>
    </w:p>
    <w:p w:rsidR="00851931" w:rsidRDefault="00F0433C" w:rsidP="00851931"/>
    <w:p w:rsidR="00851931" w:rsidRPr="00090796" w:rsidRDefault="00F0433C" w:rsidP="002A0D09">
      <w:pPr>
        <w:ind w:left="993"/>
        <w:rPr>
          <w:b/>
        </w:rPr>
      </w:pPr>
      <w:r w:rsidRPr="00090796">
        <w:rPr>
          <w:b/>
        </w:rPr>
        <w:t>Warunki i sposób realizacji</w:t>
      </w:r>
    </w:p>
    <w:p w:rsidR="00851931" w:rsidRDefault="00F0433C" w:rsidP="002A0D09">
      <w:pPr>
        <w:ind w:left="993"/>
      </w:pPr>
    </w:p>
    <w:p w:rsidR="00851931" w:rsidRDefault="00F0433C" w:rsidP="002A0D09">
      <w:pPr>
        <w:ind w:left="993"/>
      </w:pPr>
      <w:r>
        <w:t>Szkoła ponadpodstawowa to czas budowania poczucia własnej świadomości narodowej, poznawania kultury, doskonalenia umiejętności komunikacyjnych. To również okres intensywnego rozwoju osobowości ucznia, zarówno pod względem intelektualnym, jak i emocjonalnym</w:t>
      </w:r>
      <w:r>
        <w:t xml:space="preserve">, jego zainteresowań, wyznaczania sobie celów, do których dąży. </w:t>
      </w:r>
      <w:r>
        <w:t>U</w:t>
      </w:r>
      <w:r>
        <w:t>czeń tworzy fundamenty swojego światopoglądu, kształtuje hierarchię wartości, samodzielnie analizuje i porządkuje rzeczywistość. Staje się świadomym odbiorcą kultury.</w:t>
      </w:r>
    </w:p>
    <w:p w:rsidR="00851931" w:rsidRDefault="00F0433C" w:rsidP="002A0D09">
      <w:pPr>
        <w:ind w:left="993"/>
      </w:pPr>
    </w:p>
    <w:p w:rsidR="00851931" w:rsidRDefault="00F0433C" w:rsidP="002A0D09">
      <w:pPr>
        <w:ind w:left="993"/>
      </w:pPr>
      <w:r>
        <w:t>Zadaniem nauczyciela ję</w:t>
      </w:r>
      <w:r>
        <w:t xml:space="preserve">zyka niemieckiego jako języka mniejszości narodowej jest </w:t>
      </w:r>
      <w:r>
        <w:lastRenderedPageBreak/>
        <w:t>przede wszystkim:</w:t>
      </w:r>
    </w:p>
    <w:p w:rsidR="00851931" w:rsidRDefault="00F0433C" w:rsidP="00090796">
      <w:pPr>
        <w:pStyle w:val="ZLITPKTzmpktliter"/>
      </w:pPr>
      <w:r>
        <w:t>1)</w:t>
      </w:r>
      <w:r>
        <w:tab/>
        <w:t>pogłębianie poczucia tożsamości narodowej, szacunku do kultury i tradycji;</w:t>
      </w:r>
    </w:p>
    <w:p w:rsidR="00851931" w:rsidRDefault="00F0433C" w:rsidP="00090796">
      <w:pPr>
        <w:pStyle w:val="ZLITPKTzmpktliter"/>
      </w:pPr>
      <w:r>
        <w:t>2)</w:t>
      </w:r>
      <w:r>
        <w:tab/>
        <w:t>rozwijanie motywacji do poznawania języka, kultury, tradycji;</w:t>
      </w:r>
    </w:p>
    <w:p w:rsidR="00851931" w:rsidRDefault="00F0433C" w:rsidP="00090796">
      <w:pPr>
        <w:pStyle w:val="ZLITPKTzmpktliter"/>
      </w:pPr>
      <w:r>
        <w:t>3)</w:t>
      </w:r>
      <w:r>
        <w:tab/>
        <w:t>kształtowanie postawy otwartości wo</w:t>
      </w:r>
      <w:r>
        <w:t>bec innych kultur</w:t>
      </w:r>
      <w:r>
        <w:t xml:space="preserve"> </w:t>
      </w:r>
      <w:r w:rsidRPr="006B41E8">
        <w:t>i szacunku dla ich dorobku</w:t>
      </w:r>
      <w:r>
        <w:t>;</w:t>
      </w:r>
    </w:p>
    <w:p w:rsidR="00851931" w:rsidRDefault="00F0433C" w:rsidP="00090796">
      <w:pPr>
        <w:pStyle w:val="ZLITPKTzmpktliter"/>
      </w:pPr>
      <w:r>
        <w:t>4)</w:t>
      </w:r>
      <w:r>
        <w:tab/>
        <w:t>rozwijanie umiejętności posługiwania się językiem niemieckim z zachowaniem norm kultury, etyki i etykiety językowej;</w:t>
      </w:r>
    </w:p>
    <w:p w:rsidR="00851931" w:rsidRDefault="00F0433C" w:rsidP="00090796">
      <w:pPr>
        <w:pStyle w:val="ZLITPKTzmpktliter"/>
      </w:pPr>
      <w:r>
        <w:t>5)</w:t>
      </w:r>
      <w:r>
        <w:tab/>
        <w:t>rozwijanie umiejętności posługiwania się różnymi gatunkami wypowiedzi ustnych i pisemny</w:t>
      </w:r>
      <w:r>
        <w:t>ch, które są niezbędne w edukacji szkolnej oraz w różnych sytuacjach życiowych;</w:t>
      </w:r>
    </w:p>
    <w:p w:rsidR="00851931" w:rsidRDefault="00F0433C" w:rsidP="00090796">
      <w:pPr>
        <w:pStyle w:val="ZLITPKTzmpktliter"/>
      </w:pPr>
      <w:r>
        <w:t>6)</w:t>
      </w:r>
      <w:r>
        <w:tab/>
        <w:t>inspirowanie ucznia do samodzielnego poszukiwania źródeł wiedzy, również z wykorzystaniem środowiska wirtualnego, z zachowaniem zasad bezpieczeństwa w sieci.</w:t>
      </w:r>
    </w:p>
    <w:p w:rsidR="00851931" w:rsidRDefault="00F0433C" w:rsidP="002A0D09">
      <w:pPr>
        <w:ind w:left="993"/>
      </w:pPr>
    </w:p>
    <w:p w:rsidR="00851931" w:rsidRDefault="00F0433C" w:rsidP="002A0D09">
      <w:pPr>
        <w:ind w:left="993"/>
      </w:pPr>
      <w:r>
        <w:t>Nauczyciel odw</w:t>
      </w:r>
      <w:r>
        <w:t>ołuje się do wiedzy i umiejętności, które uczeń nabył na wcześniejszych etapach edukacyjnych. Uczy świadomego, krytycznego odbioru tekstów kultury. Zwraca uwagę na specyfikę życia mniejszości narodowej. Stwarza warunki do samodzielnego rozwoju intelektualn</w:t>
      </w:r>
      <w:r>
        <w:t>ego oraz inspiruje do pogłębiania wiedzy. W tym celu stosuje wybrane metody wspierające rozwój ucznia, w tym metodę projektu, polegającą na szerokiej współpracy między uczniami.”.</w:t>
      </w:r>
    </w:p>
    <w:p w:rsidR="00851931" w:rsidRDefault="00F0433C" w:rsidP="00090796">
      <w:pPr>
        <w:pStyle w:val="ARTartustawynprozporzdzenia"/>
      </w:pPr>
      <w:r w:rsidRPr="00090796">
        <w:rPr>
          <w:rStyle w:val="Ppogrubienie"/>
        </w:rPr>
        <w:t>§ 2.</w:t>
      </w:r>
      <w:r>
        <w:t xml:space="preserve"> Rozporządzenie wchodzi w życie z dniem 1 września 2022 r.</w:t>
      </w:r>
    </w:p>
    <w:p w:rsidR="00AB52E2" w:rsidRDefault="00F0433C" w:rsidP="003240E5"/>
    <w:p w:rsidR="00822ED1" w:rsidRDefault="00F0433C" w:rsidP="00090796">
      <w:pPr>
        <w:pStyle w:val="NAZORGWYDnazwaorganuwydajcegoprojektowanyakt"/>
      </w:pPr>
      <w:r>
        <w:t xml:space="preserve">MINISTER </w:t>
      </w:r>
      <w:r>
        <w:t>Edukacji i Nauki</w:t>
      </w:r>
    </w:p>
    <w:p w:rsidR="00690E4D" w:rsidRDefault="00F0433C" w:rsidP="00090796">
      <w:pPr>
        <w:pStyle w:val="NAZORGWYDnazwaorganuwydajcegoprojektowanyakt"/>
      </w:pPr>
    </w:p>
    <w:p w:rsidR="00690E4D" w:rsidRPr="003240E5" w:rsidRDefault="00F0433C" w:rsidP="00090796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DE0" w:rsidRDefault="00F0433C" w:rsidP="00690E4D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597DE0" w:rsidRDefault="00F0433C" w:rsidP="00690E4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597DE0" w:rsidRDefault="00F0433C" w:rsidP="00690E4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7DE0" w:rsidP="00690E4D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597DE0" w:rsidP="00690E4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597DE0" w:rsidP="00690E4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sectPr w:rsidR="00690E4D" w:rsidRPr="003240E5" w:rsidSect="00AB52E2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3C" w:rsidRDefault="00F0433C">
      <w:pPr>
        <w:spacing w:line="240" w:lineRule="auto"/>
      </w:pPr>
      <w:r>
        <w:separator/>
      </w:r>
    </w:p>
  </w:endnote>
  <w:endnote w:type="continuationSeparator" w:id="0">
    <w:p w:rsidR="00F0433C" w:rsidRDefault="00F0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3C" w:rsidRDefault="00F0433C">
      <w:r>
        <w:separator/>
      </w:r>
    </w:p>
  </w:footnote>
  <w:footnote w:type="continuationSeparator" w:id="0">
    <w:p w:rsidR="00F0433C" w:rsidRDefault="00F0433C">
      <w:r>
        <w:continuationSeparator/>
      </w:r>
    </w:p>
  </w:footnote>
  <w:footnote w:id="1">
    <w:p w:rsidR="00597DE0" w:rsidRPr="00BE4B73" w:rsidRDefault="00F0433C" w:rsidP="006F16E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B1573E">
        <w:t xml:space="preserve">Minister </w:t>
      </w:r>
      <w:r w:rsidRPr="00B1573E">
        <w:t>Edukacji i Nauki kieruje działem administracji rządowej – oświata i wychowanie, na podstawie § 1 ust. 2 pkt 1 rozporządzenia Prezesa Rady Ministrów z</w:t>
      </w:r>
      <w:r>
        <w:t xml:space="preserve"> dnia 20 października 2020 r. w </w:t>
      </w:r>
      <w:r w:rsidRPr="00B1573E">
        <w:t>sprawie szczegółowego zakresu działania</w:t>
      </w:r>
      <w:r>
        <w:t xml:space="preserve"> Ministra Edukacji i Nauki (Dz. </w:t>
      </w:r>
      <w:r w:rsidRPr="00B1573E">
        <w:t xml:space="preserve">U. </w:t>
      </w:r>
      <w:r w:rsidRPr="005B25C4">
        <w:t>z</w:t>
      </w:r>
      <w:r w:rsidRPr="005B25C4">
        <w:t xml:space="preserve"> 2022 r. poz. 18</w:t>
      </w:r>
      <w:r w:rsidRPr="00B1573E">
        <w:t>).</w:t>
      </w:r>
    </w:p>
  </w:footnote>
  <w:footnote w:id="2">
    <w:p w:rsidR="00597DE0" w:rsidRDefault="00F0433C" w:rsidP="00D109C1">
      <w:pPr>
        <w:pStyle w:val="ODNONIKtreodnonika"/>
      </w:pPr>
      <w:r>
        <w:rPr>
          <w:rStyle w:val="Odwoanieprzypisudolnego"/>
        </w:rPr>
        <w:t>4)</w:t>
      </w:r>
      <w:r>
        <w:tab/>
        <w:t>W szkołach, które na terenie danego powiatu nie mają dostępu do wymienionych rodzajów strzelnic, realizacja tego wymogu jest obowiązkowa od roku szkolnego 2024/2025.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0" w:rsidRPr="00B371CC" w:rsidRDefault="00F0433C" w:rsidP="00AB52E2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5242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2CA4DCC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3"/>
        <w:szCs w:val="24"/>
      </w:rPr>
    </w:lvl>
  </w:abstractNum>
  <w:abstractNum w:abstractNumId="6" w15:restartNumberingAfterBreak="0">
    <w:nsid w:val="00000011"/>
    <w:multiLevelType w:val="multilevel"/>
    <w:tmpl w:val="6EB22C8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kern w:val="2"/>
        <w:sz w:val="24"/>
        <w:szCs w:val="24"/>
        <w:lang w:val="uk-UA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E"/>
    <w:multiLevelType w:val="singleLevel"/>
    <w:tmpl w:val="FA1C95A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9" w15:restartNumberingAfterBreak="0">
    <w:nsid w:val="0000001F"/>
    <w:multiLevelType w:val="singleLevel"/>
    <w:tmpl w:val="7398004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10" w15:restartNumberingAfterBreak="0">
    <w:nsid w:val="00000020"/>
    <w:multiLevelType w:val="singleLevel"/>
    <w:tmpl w:val="7640153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11" w15:restartNumberingAfterBreak="0">
    <w:nsid w:val="00000021"/>
    <w:multiLevelType w:val="singleLevel"/>
    <w:tmpl w:val="3636485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12" w15:restartNumberingAfterBreak="0">
    <w:nsid w:val="005B41FD"/>
    <w:multiLevelType w:val="hybridMultilevel"/>
    <w:tmpl w:val="B074BDB4"/>
    <w:styleLink w:val="WWNum172"/>
    <w:lvl w:ilvl="0" w:tplc="92CC2474">
      <w:start w:val="1"/>
      <w:numFmt w:val="decimal"/>
      <w:pStyle w:val="A3podpunkt"/>
      <w:lvlText w:val="%1."/>
      <w:lvlJc w:val="left"/>
      <w:pPr>
        <w:ind w:left="720" w:hanging="360"/>
      </w:pPr>
      <w:rPr>
        <w:rFonts w:hint="default"/>
      </w:rPr>
    </w:lvl>
    <w:lvl w:ilvl="1" w:tplc="C772FC04" w:tentative="1">
      <w:start w:val="1"/>
      <w:numFmt w:val="lowerLetter"/>
      <w:lvlText w:val="%2."/>
      <w:lvlJc w:val="left"/>
      <w:pPr>
        <w:ind w:left="1440" w:hanging="360"/>
      </w:pPr>
    </w:lvl>
    <w:lvl w:ilvl="2" w:tplc="C802AAB4" w:tentative="1">
      <w:start w:val="1"/>
      <w:numFmt w:val="lowerRoman"/>
      <w:lvlText w:val="%3."/>
      <w:lvlJc w:val="right"/>
      <w:pPr>
        <w:ind w:left="2160" w:hanging="180"/>
      </w:pPr>
    </w:lvl>
    <w:lvl w:ilvl="3" w:tplc="4F0CE89E" w:tentative="1">
      <w:start w:val="1"/>
      <w:numFmt w:val="decimal"/>
      <w:lvlText w:val="%4."/>
      <w:lvlJc w:val="left"/>
      <w:pPr>
        <w:ind w:left="2880" w:hanging="360"/>
      </w:pPr>
    </w:lvl>
    <w:lvl w:ilvl="4" w:tplc="A1E09B5C" w:tentative="1">
      <w:start w:val="1"/>
      <w:numFmt w:val="lowerLetter"/>
      <w:lvlText w:val="%5."/>
      <w:lvlJc w:val="left"/>
      <w:pPr>
        <w:ind w:left="3600" w:hanging="360"/>
      </w:pPr>
    </w:lvl>
    <w:lvl w:ilvl="5" w:tplc="9B746116" w:tentative="1">
      <w:start w:val="1"/>
      <w:numFmt w:val="lowerRoman"/>
      <w:lvlText w:val="%6."/>
      <w:lvlJc w:val="right"/>
      <w:pPr>
        <w:ind w:left="4320" w:hanging="180"/>
      </w:pPr>
    </w:lvl>
    <w:lvl w:ilvl="6" w:tplc="1518873C" w:tentative="1">
      <w:start w:val="1"/>
      <w:numFmt w:val="decimal"/>
      <w:lvlText w:val="%7."/>
      <w:lvlJc w:val="left"/>
      <w:pPr>
        <w:ind w:left="5040" w:hanging="360"/>
      </w:pPr>
    </w:lvl>
    <w:lvl w:ilvl="7" w:tplc="9B50B9DA" w:tentative="1">
      <w:start w:val="1"/>
      <w:numFmt w:val="lowerLetter"/>
      <w:lvlText w:val="%8."/>
      <w:lvlJc w:val="left"/>
      <w:pPr>
        <w:ind w:left="5760" w:hanging="360"/>
      </w:pPr>
    </w:lvl>
    <w:lvl w:ilvl="8" w:tplc="7150A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FD1A1D"/>
    <w:multiLevelType w:val="hybridMultilevel"/>
    <w:tmpl w:val="0332DB98"/>
    <w:styleLink w:val="Zaimportowanystyl582"/>
    <w:lvl w:ilvl="0" w:tplc="DC28798A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90668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8BCB50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850031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BED54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C4E40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00E7F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BCCC0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F09E4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01553D42"/>
    <w:multiLevelType w:val="hybridMultilevel"/>
    <w:tmpl w:val="77349E94"/>
    <w:styleLink w:val="Zaimportowanystyl2202"/>
    <w:lvl w:ilvl="0" w:tplc="D18C5E0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402DD8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40F7A2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1C43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F0386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79AE4F4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FB0256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07A618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963FC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02A92A9B"/>
    <w:multiLevelType w:val="hybridMultilevel"/>
    <w:tmpl w:val="4DF29462"/>
    <w:styleLink w:val="Punktory2"/>
    <w:lvl w:ilvl="0" w:tplc="4E28C282">
      <w:start w:val="1"/>
      <w:numFmt w:val="bullet"/>
      <w:lvlText w:val="•"/>
      <w:lvlJc w:val="left"/>
      <w:pPr>
        <w:ind w:left="54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463662">
      <w:start w:val="1"/>
      <w:numFmt w:val="bullet"/>
      <w:lvlText w:val="•"/>
      <w:lvlJc w:val="left"/>
      <w:pPr>
        <w:ind w:left="11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A92E182">
      <w:start w:val="1"/>
      <w:numFmt w:val="bullet"/>
      <w:lvlText w:val="•"/>
      <w:lvlJc w:val="left"/>
      <w:pPr>
        <w:ind w:left="17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D2D4A6">
      <w:start w:val="1"/>
      <w:numFmt w:val="bullet"/>
      <w:lvlText w:val="•"/>
      <w:lvlJc w:val="left"/>
      <w:pPr>
        <w:ind w:left="23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F4242A">
      <w:start w:val="1"/>
      <w:numFmt w:val="bullet"/>
      <w:lvlText w:val="•"/>
      <w:lvlJc w:val="left"/>
      <w:pPr>
        <w:ind w:left="29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4C040C">
      <w:start w:val="1"/>
      <w:numFmt w:val="bullet"/>
      <w:lvlText w:val="•"/>
      <w:lvlJc w:val="left"/>
      <w:pPr>
        <w:ind w:left="35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2AC024">
      <w:start w:val="1"/>
      <w:numFmt w:val="bullet"/>
      <w:lvlText w:val="•"/>
      <w:lvlJc w:val="left"/>
      <w:pPr>
        <w:ind w:left="41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A1461EA">
      <w:start w:val="1"/>
      <w:numFmt w:val="bullet"/>
      <w:lvlText w:val="•"/>
      <w:lvlJc w:val="left"/>
      <w:pPr>
        <w:ind w:left="47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E043D0">
      <w:start w:val="1"/>
      <w:numFmt w:val="bullet"/>
      <w:lvlText w:val="•"/>
      <w:lvlJc w:val="left"/>
      <w:pPr>
        <w:ind w:left="53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042528B7"/>
    <w:multiLevelType w:val="hybridMultilevel"/>
    <w:tmpl w:val="6AB62958"/>
    <w:styleLink w:val="Zaimportowanystyl602"/>
    <w:lvl w:ilvl="0" w:tplc="368885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6A36C2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3A0F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267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462E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CE1256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B8BF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86A2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78BCD2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06006B2F"/>
    <w:multiLevelType w:val="hybridMultilevel"/>
    <w:tmpl w:val="5B822320"/>
    <w:styleLink w:val="Zaimportowanystyl262"/>
    <w:lvl w:ilvl="0" w:tplc="DB98F7B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D43C9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10CAE0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F04C5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A70DC4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BC4ED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E08E9A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F2ABE3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5C467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066570F3"/>
    <w:multiLevelType w:val="multilevel"/>
    <w:tmpl w:val="D2128B9A"/>
    <w:styleLink w:val="WWNum1621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19" w15:restartNumberingAfterBreak="0">
    <w:nsid w:val="06935E6F"/>
    <w:multiLevelType w:val="hybridMultilevel"/>
    <w:tmpl w:val="964449A4"/>
    <w:styleLink w:val="WWNum161"/>
    <w:lvl w:ilvl="0" w:tplc="8D243EFA">
      <w:start w:val="1"/>
      <w:numFmt w:val="lowerLetter"/>
      <w:lvlText w:val="%1)"/>
      <w:lvlJc w:val="left"/>
      <w:pPr>
        <w:ind w:left="1506" w:hanging="360"/>
      </w:pPr>
    </w:lvl>
    <w:lvl w:ilvl="1" w:tplc="7870F24E" w:tentative="1">
      <w:start w:val="1"/>
      <w:numFmt w:val="lowerLetter"/>
      <w:lvlText w:val="%2."/>
      <w:lvlJc w:val="left"/>
      <w:pPr>
        <w:ind w:left="2226" w:hanging="360"/>
      </w:pPr>
    </w:lvl>
    <w:lvl w:ilvl="2" w:tplc="58701CB6" w:tentative="1">
      <w:start w:val="1"/>
      <w:numFmt w:val="lowerRoman"/>
      <w:lvlText w:val="%3."/>
      <w:lvlJc w:val="right"/>
      <w:pPr>
        <w:ind w:left="2946" w:hanging="180"/>
      </w:pPr>
    </w:lvl>
    <w:lvl w:ilvl="3" w:tplc="CF34BA96" w:tentative="1">
      <w:start w:val="1"/>
      <w:numFmt w:val="decimal"/>
      <w:lvlText w:val="%4."/>
      <w:lvlJc w:val="left"/>
      <w:pPr>
        <w:ind w:left="3666" w:hanging="360"/>
      </w:pPr>
    </w:lvl>
    <w:lvl w:ilvl="4" w:tplc="B5285C4E" w:tentative="1">
      <w:start w:val="1"/>
      <w:numFmt w:val="lowerLetter"/>
      <w:lvlText w:val="%5."/>
      <w:lvlJc w:val="left"/>
      <w:pPr>
        <w:ind w:left="4386" w:hanging="360"/>
      </w:pPr>
    </w:lvl>
    <w:lvl w:ilvl="5" w:tplc="86D2A1BC" w:tentative="1">
      <w:start w:val="1"/>
      <w:numFmt w:val="lowerRoman"/>
      <w:lvlText w:val="%6."/>
      <w:lvlJc w:val="right"/>
      <w:pPr>
        <w:ind w:left="5106" w:hanging="180"/>
      </w:pPr>
    </w:lvl>
    <w:lvl w:ilvl="6" w:tplc="4936FCC2" w:tentative="1">
      <w:start w:val="1"/>
      <w:numFmt w:val="decimal"/>
      <w:lvlText w:val="%7."/>
      <w:lvlJc w:val="left"/>
      <w:pPr>
        <w:ind w:left="5826" w:hanging="360"/>
      </w:pPr>
    </w:lvl>
    <w:lvl w:ilvl="7" w:tplc="540A9316" w:tentative="1">
      <w:start w:val="1"/>
      <w:numFmt w:val="lowerLetter"/>
      <w:lvlText w:val="%8."/>
      <w:lvlJc w:val="left"/>
      <w:pPr>
        <w:ind w:left="6546" w:hanging="360"/>
      </w:pPr>
    </w:lvl>
    <w:lvl w:ilvl="8" w:tplc="184212C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06A04629"/>
    <w:multiLevelType w:val="hybridMultilevel"/>
    <w:tmpl w:val="AE465A9E"/>
    <w:styleLink w:val="Zaimportowanystyl552"/>
    <w:lvl w:ilvl="0" w:tplc="51664830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268AEE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408E6B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081DF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96B7A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7906F6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4B632DE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8074A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FDCD848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070862FD"/>
    <w:multiLevelType w:val="hybridMultilevel"/>
    <w:tmpl w:val="7F600B56"/>
    <w:styleLink w:val="Zaimportowanystyl592"/>
    <w:lvl w:ilvl="0" w:tplc="411A064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9EEC52">
      <w:start w:val="1"/>
      <w:numFmt w:val="lowerLetter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70C66C">
      <w:start w:val="1"/>
      <w:numFmt w:val="lowerLetter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B165C52">
      <w:start w:val="1"/>
      <w:numFmt w:val="lowerLetter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DD4B482">
      <w:start w:val="1"/>
      <w:numFmt w:val="lowerLetter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2521676">
      <w:start w:val="1"/>
      <w:numFmt w:val="lowerLetter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B683A2">
      <w:start w:val="1"/>
      <w:numFmt w:val="lowerLetter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2D0AE">
      <w:start w:val="1"/>
      <w:numFmt w:val="lowerLetter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E29F92">
      <w:start w:val="1"/>
      <w:numFmt w:val="lowerLetter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09401F00"/>
    <w:multiLevelType w:val="multilevel"/>
    <w:tmpl w:val="FAD8C93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9407A44"/>
    <w:multiLevelType w:val="hybridMultilevel"/>
    <w:tmpl w:val="5AACF934"/>
    <w:styleLink w:val="WWNum122"/>
    <w:lvl w:ilvl="0" w:tplc="53DA6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B46EEA">
      <w:start w:val="1"/>
      <w:numFmt w:val="lowerLetter"/>
      <w:lvlText w:val="%2)"/>
      <w:lvlJc w:val="center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C64ADAC">
      <w:start w:val="1"/>
      <w:numFmt w:val="upperRoman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3" w:tplc="12D4B7F6" w:tentative="1">
      <w:start w:val="1"/>
      <w:numFmt w:val="decimal"/>
      <w:lvlText w:val="%4."/>
      <w:lvlJc w:val="left"/>
      <w:pPr>
        <w:ind w:left="2880" w:hanging="360"/>
      </w:pPr>
    </w:lvl>
    <w:lvl w:ilvl="4" w:tplc="F93CFA1A" w:tentative="1">
      <w:start w:val="1"/>
      <w:numFmt w:val="lowerLetter"/>
      <w:lvlText w:val="%5."/>
      <w:lvlJc w:val="left"/>
      <w:pPr>
        <w:ind w:left="3600" w:hanging="360"/>
      </w:pPr>
    </w:lvl>
    <w:lvl w:ilvl="5" w:tplc="40B61244" w:tentative="1">
      <w:start w:val="1"/>
      <w:numFmt w:val="lowerRoman"/>
      <w:lvlText w:val="%6."/>
      <w:lvlJc w:val="right"/>
      <w:pPr>
        <w:ind w:left="4320" w:hanging="180"/>
      </w:pPr>
    </w:lvl>
    <w:lvl w:ilvl="6" w:tplc="3A3ED3B4" w:tentative="1">
      <w:start w:val="1"/>
      <w:numFmt w:val="decimal"/>
      <w:lvlText w:val="%7."/>
      <w:lvlJc w:val="left"/>
      <w:pPr>
        <w:ind w:left="5040" w:hanging="360"/>
      </w:pPr>
    </w:lvl>
    <w:lvl w:ilvl="7" w:tplc="4344DA90" w:tentative="1">
      <w:start w:val="1"/>
      <w:numFmt w:val="lowerLetter"/>
      <w:lvlText w:val="%8."/>
      <w:lvlJc w:val="left"/>
      <w:pPr>
        <w:ind w:left="5760" w:hanging="360"/>
      </w:pPr>
    </w:lvl>
    <w:lvl w:ilvl="8" w:tplc="60C49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60B41"/>
    <w:multiLevelType w:val="hybridMultilevel"/>
    <w:tmpl w:val="4E8CBBC6"/>
    <w:styleLink w:val="WWNum111"/>
    <w:lvl w:ilvl="0" w:tplc="84C63A78">
      <w:start w:val="1"/>
      <w:numFmt w:val="decimal"/>
      <w:lvlText w:val="%1)"/>
      <w:lvlJc w:val="left"/>
      <w:pPr>
        <w:ind w:left="1146" w:hanging="360"/>
      </w:pPr>
    </w:lvl>
    <w:lvl w:ilvl="1" w:tplc="6EEE2C70" w:tentative="1">
      <w:start w:val="1"/>
      <w:numFmt w:val="lowerLetter"/>
      <w:lvlText w:val="%2."/>
      <w:lvlJc w:val="left"/>
      <w:pPr>
        <w:ind w:left="1866" w:hanging="360"/>
      </w:pPr>
    </w:lvl>
    <w:lvl w:ilvl="2" w:tplc="49440546" w:tentative="1">
      <w:start w:val="1"/>
      <w:numFmt w:val="lowerRoman"/>
      <w:lvlText w:val="%3."/>
      <w:lvlJc w:val="right"/>
      <w:pPr>
        <w:ind w:left="2586" w:hanging="180"/>
      </w:pPr>
    </w:lvl>
    <w:lvl w:ilvl="3" w:tplc="91560F9C" w:tentative="1">
      <w:start w:val="1"/>
      <w:numFmt w:val="decimal"/>
      <w:lvlText w:val="%4."/>
      <w:lvlJc w:val="left"/>
      <w:pPr>
        <w:ind w:left="3306" w:hanging="360"/>
      </w:pPr>
    </w:lvl>
    <w:lvl w:ilvl="4" w:tplc="349C9F98" w:tentative="1">
      <w:start w:val="1"/>
      <w:numFmt w:val="lowerLetter"/>
      <w:lvlText w:val="%5."/>
      <w:lvlJc w:val="left"/>
      <w:pPr>
        <w:ind w:left="4026" w:hanging="360"/>
      </w:pPr>
    </w:lvl>
    <w:lvl w:ilvl="5" w:tplc="0F2085EC" w:tentative="1">
      <w:start w:val="1"/>
      <w:numFmt w:val="lowerRoman"/>
      <w:lvlText w:val="%6."/>
      <w:lvlJc w:val="right"/>
      <w:pPr>
        <w:ind w:left="4746" w:hanging="180"/>
      </w:pPr>
    </w:lvl>
    <w:lvl w:ilvl="6" w:tplc="1D52166E" w:tentative="1">
      <w:start w:val="1"/>
      <w:numFmt w:val="decimal"/>
      <w:lvlText w:val="%7."/>
      <w:lvlJc w:val="left"/>
      <w:pPr>
        <w:ind w:left="5466" w:hanging="360"/>
      </w:pPr>
    </w:lvl>
    <w:lvl w:ilvl="7" w:tplc="E89A13C6" w:tentative="1">
      <w:start w:val="1"/>
      <w:numFmt w:val="lowerLetter"/>
      <w:lvlText w:val="%8."/>
      <w:lvlJc w:val="left"/>
      <w:pPr>
        <w:ind w:left="6186" w:hanging="360"/>
      </w:pPr>
    </w:lvl>
    <w:lvl w:ilvl="8" w:tplc="05C0E7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BDE69D1"/>
    <w:multiLevelType w:val="hybridMultilevel"/>
    <w:tmpl w:val="6F904BC6"/>
    <w:styleLink w:val="Zaimportowanystyl352"/>
    <w:lvl w:ilvl="0" w:tplc="813ECD2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FC6DA2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0822E7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528A7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849E9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328FE0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023F9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C2F734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2E06E1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0CC219E7"/>
    <w:multiLevelType w:val="hybridMultilevel"/>
    <w:tmpl w:val="BD2A89B6"/>
    <w:styleLink w:val="Zaimportowanystyl322"/>
    <w:lvl w:ilvl="0" w:tplc="CE868E7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3C881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A2577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30A43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6A4EAC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EC0C44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3692C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54C51F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90FEE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0E976D1D"/>
    <w:multiLevelType w:val="hybridMultilevel"/>
    <w:tmpl w:val="6B68FDC4"/>
    <w:styleLink w:val="Zaimportowanystyl702"/>
    <w:lvl w:ilvl="0" w:tplc="560201B4">
      <w:start w:val="1"/>
      <w:numFmt w:val="lowerLetter"/>
      <w:lvlText w:val="%1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B28478">
      <w:start w:val="1"/>
      <w:numFmt w:val="lowerLetter"/>
      <w:lvlText w:val="%2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A2DBDC">
      <w:start w:val="1"/>
      <w:numFmt w:val="lowerLetter"/>
      <w:lvlText w:val="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5189B50">
      <w:start w:val="1"/>
      <w:numFmt w:val="lowerLetter"/>
      <w:lvlText w:val="%4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E463C2">
      <w:start w:val="1"/>
      <w:numFmt w:val="lowerLetter"/>
      <w:lvlText w:val="%5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C1EBC78">
      <w:start w:val="1"/>
      <w:numFmt w:val="lowerLetter"/>
      <w:lvlText w:val="%6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829358">
      <w:start w:val="1"/>
      <w:numFmt w:val="lowerLetter"/>
      <w:lvlText w:val="%7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0428A8">
      <w:start w:val="1"/>
      <w:numFmt w:val="lowerLetter"/>
      <w:lvlText w:val="%8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82C7DA">
      <w:start w:val="1"/>
      <w:numFmt w:val="lowerLetter"/>
      <w:lvlText w:val="%9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0ECF6051"/>
    <w:multiLevelType w:val="hybridMultilevel"/>
    <w:tmpl w:val="913298D2"/>
    <w:styleLink w:val="Zaimportowanystyl122"/>
    <w:lvl w:ilvl="0" w:tplc="972E6660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4BAA52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D87C9A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8ED8A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20A0B06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948FA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0E8C25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E2DFE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8E25C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0FE56672"/>
    <w:multiLevelType w:val="hybridMultilevel"/>
    <w:tmpl w:val="F1923440"/>
    <w:styleLink w:val="Zaimportowanystyl272"/>
    <w:lvl w:ilvl="0" w:tplc="1E4E1A3A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9E01C8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F6AEB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AA14E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C7CA28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CC38F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B9022F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B058E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C8AD4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12824B61"/>
    <w:multiLevelType w:val="hybridMultilevel"/>
    <w:tmpl w:val="27F064FA"/>
    <w:styleLink w:val="WWNum72"/>
    <w:lvl w:ilvl="0" w:tplc="465CC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C647C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B6ECBE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43C6A34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194D5E8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E6A4054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3B8435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5FCECB8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EEC64B6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13F4214F"/>
    <w:multiLevelType w:val="hybridMultilevel"/>
    <w:tmpl w:val="F3467CD4"/>
    <w:styleLink w:val="Zaimportowanystyl2102"/>
    <w:lvl w:ilvl="0" w:tplc="7444E27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8AA4F5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BA218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907BF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384646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BBAABE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08A7D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167D4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7489C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44B47F6"/>
    <w:multiLevelType w:val="hybridMultilevel"/>
    <w:tmpl w:val="C3D2D71C"/>
    <w:styleLink w:val="Zaimportowanystyl362"/>
    <w:lvl w:ilvl="0" w:tplc="61DEF848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721AD6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847B5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E4CBB9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16FAA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20034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BA27F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DAC73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CEDC9E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6D17C86"/>
    <w:multiLevelType w:val="hybridMultilevel"/>
    <w:tmpl w:val="964449A4"/>
    <w:styleLink w:val="WWNum71"/>
    <w:lvl w:ilvl="0" w:tplc="8318D400">
      <w:start w:val="1"/>
      <w:numFmt w:val="lowerLetter"/>
      <w:lvlText w:val="%1)"/>
      <w:lvlJc w:val="left"/>
      <w:pPr>
        <w:ind w:left="1506" w:hanging="360"/>
      </w:pPr>
    </w:lvl>
    <w:lvl w:ilvl="1" w:tplc="B686DA14" w:tentative="1">
      <w:start w:val="1"/>
      <w:numFmt w:val="lowerLetter"/>
      <w:lvlText w:val="%2."/>
      <w:lvlJc w:val="left"/>
      <w:pPr>
        <w:ind w:left="2226" w:hanging="360"/>
      </w:pPr>
    </w:lvl>
    <w:lvl w:ilvl="2" w:tplc="CFE87A42" w:tentative="1">
      <w:start w:val="1"/>
      <w:numFmt w:val="lowerRoman"/>
      <w:lvlText w:val="%3."/>
      <w:lvlJc w:val="right"/>
      <w:pPr>
        <w:ind w:left="2946" w:hanging="180"/>
      </w:pPr>
    </w:lvl>
    <w:lvl w:ilvl="3" w:tplc="995E582A" w:tentative="1">
      <w:start w:val="1"/>
      <w:numFmt w:val="decimal"/>
      <w:lvlText w:val="%4."/>
      <w:lvlJc w:val="left"/>
      <w:pPr>
        <w:ind w:left="3666" w:hanging="360"/>
      </w:pPr>
    </w:lvl>
    <w:lvl w:ilvl="4" w:tplc="B06E1514" w:tentative="1">
      <w:start w:val="1"/>
      <w:numFmt w:val="lowerLetter"/>
      <w:lvlText w:val="%5."/>
      <w:lvlJc w:val="left"/>
      <w:pPr>
        <w:ind w:left="4386" w:hanging="360"/>
      </w:pPr>
    </w:lvl>
    <w:lvl w:ilvl="5" w:tplc="0520090A" w:tentative="1">
      <w:start w:val="1"/>
      <w:numFmt w:val="lowerRoman"/>
      <w:lvlText w:val="%6."/>
      <w:lvlJc w:val="right"/>
      <w:pPr>
        <w:ind w:left="5106" w:hanging="180"/>
      </w:pPr>
    </w:lvl>
    <w:lvl w:ilvl="6" w:tplc="08DC2380" w:tentative="1">
      <w:start w:val="1"/>
      <w:numFmt w:val="decimal"/>
      <w:lvlText w:val="%7."/>
      <w:lvlJc w:val="left"/>
      <w:pPr>
        <w:ind w:left="5826" w:hanging="360"/>
      </w:pPr>
    </w:lvl>
    <w:lvl w:ilvl="7" w:tplc="3C34F76C" w:tentative="1">
      <w:start w:val="1"/>
      <w:numFmt w:val="lowerLetter"/>
      <w:lvlText w:val="%8."/>
      <w:lvlJc w:val="left"/>
      <w:pPr>
        <w:ind w:left="6546" w:hanging="360"/>
      </w:pPr>
    </w:lvl>
    <w:lvl w:ilvl="8" w:tplc="792C0E90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170D7FBE"/>
    <w:multiLevelType w:val="hybridMultilevel"/>
    <w:tmpl w:val="F654ACCA"/>
    <w:styleLink w:val="Zaimportowanystyl5702"/>
    <w:lvl w:ilvl="0" w:tplc="099CECDA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78B90E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5EBEC6">
      <w:start w:val="1"/>
      <w:numFmt w:val="decimal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AA0B6A">
      <w:start w:val="1"/>
      <w:numFmt w:val="decimal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66EB34">
      <w:start w:val="1"/>
      <w:numFmt w:val="decimal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DFC9D52">
      <w:start w:val="1"/>
      <w:numFmt w:val="decimal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EC1BB6">
      <w:start w:val="1"/>
      <w:numFmt w:val="decimal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14696B8">
      <w:start w:val="1"/>
      <w:numFmt w:val="decimal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EB06FEA">
      <w:start w:val="1"/>
      <w:numFmt w:val="decimal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7F01985"/>
    <w:multiLevelType w:val="hybridMultilevel"/>
    <w:tmpl w:val="877293D4"/>
    <w:styleLink w:val="Zaimportowanystyl242"/>
    <w:lvl w:ilvl="0" w:tplc="2E34CA3C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6EC729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58FE5A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3C602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38880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826AF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F8634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D0BC7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E2B42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8C3230E"/>
    <w:multiLevelType w:val="multilevel"/>
    <w:tmpl w:val="0CC40352"/>
    <w:styleLink w:val="WWNum42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37" w15:restartNumberingAfterBreak="0">
    <w:nsid w:val="191E37EF"/>
    <w:multiLevelType w:val="hybridMultilevel"/>
    <w:tmpl w:val="4E8CBBC6"/>
    <w:styleLink w:val="WWNum171"/>
    <w:lvl w:ilvl="0" w:tplc="46E6476C">
      <w:start w:val="1"/>
      <w:numFmt w:val="decimal"/>
      <w:lvlText w:val="%1)"/>
      <w:lvlJc w:val="left"/>
      <w:pPr>
        <w:ind w:left="1146" w:hanging="360"/>
      </w:pPr>
    </w:lvl>
    <w:lvl w:ilvl="1" w:tplc="48928F10" w:tentative="1">
      <w:start w:val="1"/>
      <w:numFmt w:val="lowerLetter"/>
      <w:lvlText w:val="%2."/>
      <w:lvlJc w:val="left"/>
      <w:pPr>
        <w:ind w:left="1866" w:hanging="360"/>
      </w:pPr>
    </w:lvl>
    <w:lvl w:ilvl="2" w:tplc="FA808420" w:tentative="1">
      <w:start w:val="1"/>
      <w:numFmt w:val="lowerRoman"/>
      <w:lvlText w:val="%3."/>
      <w:lvlJc w:val="right"/>
      <w:pPr>
        <w:ind w:left="2586" w:hanging="180"/>
      </w:pPr>
    </w:lvl>
    <w:lvl w:ilvl="3" w:tplc="20DE6E74" w:tentative="1">
      <w:start w:val="1"/>
      <w:numFmt w:val="decimal"/>
      <w:lvlText w:val="%4."/>
      <w:lvlJc w:val="left"/>
      <w:pPr>
        <w:ind w:left="3306" w:hanging="360"/>
      </w:pPr>
    </w:lvl>
    <w:lvl w:ilvl="4" w:tplc="CA5CDA16" w:tentative="1">
      <w:start w:val="1"/>
      <w:numFmt w:val="lowerLetter"/>
      <w:lvlText w:val="%5."/>
      <w:lvlJc w:val="left"/>
      <w:pPr>
        <w:ind w:left="4026" w:hanging="360"/>
      </w:pPr>
    </w:lvl>
    <w:lvl w:ilvl="5" w:tplc="09C400BA" w:tentative="1">
      <w:start w:val="1"/>
      <w:numFmt w:val="lowerRoman"/>
      <w:lvlText w:val="%6."/>
      <w:lvlJc w:val="right"/>
      <w:pPr>
        <w:ind w:left="4746" w:hanging="180"/>
      </w:pPr>
    </w:lvl>
    <w:lvl w:ilvl="6" w:tplc="612C2F1A" w:tentative="1">
      <w:start w:val="1"/>
      <w:numFmt w:val="decimal"/>
      <w:lvlText w:val="%7."/>
      <w:lvlJc w:val="left"/>
      <w:pPr>
        <w:ind w:left="5466" w:hanging="360"/>
      </w:pPr>
    </w:lvl>
    <w:lvl w:ilvl="7" w:tplc="4DEA833C" w:tentative="1">
      <w:start w:val="1"/>
      <w:numFmt w:val="lowerLetter"/>
      <w:lvlText w:val="%8."/>
      <w:lvlJc w:val="left"/>
      <w:pPr>
        <w:ind w:left="6186" w:hanging="360"/>
      </w:pPr>
    </w:lvl>
    <w:lvl w:ilvl="8" w:tplc="F96E8BE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96D222A"/>
    <w:multiLevelType w:val="multilevel"/>
    <w:tmpl w:val="D3D07044"/>
    <w:styleLink w:val="WWNum292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39" w15:restartNumberingAfterBreak="0">
    <w:nsid w:val="19BE316F"/>
    <w:multiLevelType w:val="hybridMultilevel"/>
    <w:tmpl w:val="690677E8"/>
    <w:styleLink w:val="Zaimportowanystyl252"/>
    <w:lvl w:ilvl="0" w:tplc="0E1A7B48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FC902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3A88F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66C87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9C6DF6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8C6D7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B061D8E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18CFD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4889E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1AC7725F"/>
    <w:multiLevelType w:val="hybridMultilevel"/>
    <w:tmpl w:val="F49E0CB8"/>
    <w:styleLink w:val="Zaimportowanystyl62"/>
    <w:lvl w:ilvl="0" w:tplc="8B6068C4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9E83F6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A44E5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B24E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42EBD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B074F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4A29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49C4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6C8A2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C8546C3"/>
    <w:multiLevelType w:val="multilevel"/>
    <w:tmpl w:val="596E6B7C"/>
    <w:styleLink w:val="WW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1D184694"/>
    <w:multiLevelType w:val="hybridMultilevel"/>
    <w:tmpl w:val="DE7E4230"/>
    <w:styleLink w:val="Zaimportowanystyl282"/>
    <w:lvl w:ilvl="0" w:tplc="23B0900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74E97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04F9C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0C467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EC71B6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D6C1FF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26813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940234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32D24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205939A8"/>
    <w:multiLevelType w:val="hybridMultilevel"/>
    <w:tmpl w:val="3118AE44"/>
    <w:styleLink w:val="Zaimportowanystyl292"/>
    <w:lvl w:ilvl="0" w:tplc="357A1B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C0DD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8A270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DA44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006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603F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20A2D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B231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3808A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218A7296"/>
    <w:multiLevelType w:val="hybridMultilevel"/>
    <w:tmpl w:val="80BC2E40"/>
    <w:styleLink w:val="Zaimportowanystyl512"/>
    <w:lvl w:ilvl="0" w:tplc="B9DE208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F0A28A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264752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0CE06C">
      <w:start w:val="1"/>
      <w:numFmt w:val="decimal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522DA4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C2A140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9476F2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2460D0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74F5F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5FF5FAA"/>
    <w:multiLevelType w:val="hybridMultilevel"/>
    <w:tmpl w:val="73F4D230"/>
    <w:styleLink w:val="Zaimportowanystyl82"/>
    <w:lvl w:ilvl="0" w:tplc="A6A47B3A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80453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03262A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B0C69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B6D42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72900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63454C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BA54B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FF81F6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6" w15:restartNumberingAfterBreak="0">
    <w:nsid w:val="294322FF"/>
    <w:multiLevelType w:val="hybridMultilevel"/>
    <w:tmpl w:val="75B05174"/>
    <w:styleLink w:val="Zaimportowanystyl382"/>
    <w:lvl w:ilvl="0" w:tplc="79E4B2E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2AFF0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62B6EA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20C32C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78D4F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76A0B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E84C5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7800B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6688CA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 w15:restartNumberingAfterBreak="0">
    <w:nsid w:val="294D1BB7"/>
    <w:multiLevelType w:val="hybridMultilevel"/>
    <w:tmpl w:val="C54CA074"/>
    <w:styleLink w:val="Zaimportowanystyl672"/>
    <w:lvl w:ilvl="0" w:tplc="583420C0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D00CB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FCA8F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98431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D8D74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8F259A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007CA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D0B75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BBECD4E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2D9E3253"/>
    <w:multiLevelType w:val="hybridMultilevel"/>
    <w:tmpl w:val="B21C47FA"/>
    <w:styleLink w:val="WWNum132"/>
    <w:lvl w:ilvl="0" w:tplc="65A85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A0646">
      <w:start w:val="1"/>
      <w:numFmt w:val="lowerLetter"/>
      <w:lvlText w:val="%2)"/>
      <w:lvlJc w:val="center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34A6404" w:tentative="1">
      <w:start w:val="1"/>
      <w:numFmt w:val="lowerRoman"/>
      <w:lvlText w:val="%3."/>
      <w:lvlJc w:val="right"/>
      <w:pPr>
        <w:ind w:left="2160" w:hanging="180"/>
      </w:pPr>
    </w:lvl>
    <w:lvl w:ilvl="3" w:tplc="56D0D99C" w:tentative="1">
      <w:start w:val="1"/>
      <w:numFmt w:val="decimal"/>
      <w:lvlText w:val="%4."/>
      <w:lvlJc w:val="left"/>
      <w:pPr>
        <w:ind w:left="2880" w:hanging="360"/>
      </w:pPr>
    </w:lvl>
    <w:lvl w:ilvl="4" w:tplc="BDD416FA" w:tentative="1">
      <w:start w:val="1"/>
      <w:numFmt w:val="lowerLetter"/>
      <w:lvlText w:val="%5."/>
      <w:lvlJc w:val="left"/>
      <w:pPr>
        <w:ind w:left="3600" w:hanging="360"/>
      </w:pPr>
    </w:lvl>
    <w:lvl w:ilvl="5" w:tplc="BB44D54C" w:tentative="1">
      <w:start w:val="1"/>
      <w:numFmt w:val="lowerRoman"/>
      <w:lvlText w:val="%6."/>
      <w:lvlJc w:val="right"/>
      <w:pPr>
        <w:ind w:left="4320" w:hanging="180"/>
      </w:pPr>
    </w:lvl>
    <w:lvl w:ilvl="6" w:tplc="7480DD68" w:tentative="1">
      <w:start w:val="1"/>
      <w:numFmt w:val="decimal"/>
      <w:lvlText w:val="%7."/>
      <w:lvlJc w:val="left"/>
      <w:pPr>
        <w:ind w:left="5040" w:hanging="360"/>
      </w:pPr>
    </w:lvl>
    <w:lvl w:ilvl="7" w:tplc="8AF42466" w:tentative="1">
      <w:start w:val="1"/>
      <w:numFmt w:val="lowerLetter"/>
      <w:lvlText w:val="%8."/>
      <w:lvlJc w:val="left"/>
      <w:pPr>
        <w:ind w:left="5760" w:hanging="360"/>
      </w:pPr>
    </w:lvl>
    <w:lvl w:ilvl="8" w:tplc="B414F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9B1CC4"/>
    <w:multiLevelType w:val="multilevel"/>
    <w:tmpl w:val="A1A6C63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D4161C"/>
    <w:multiLevelType w:val="hybridMultilevel"/>
    <w:tmpl w:val="DA2A17E4"/>
    <w:styleLink w:val="Zaimportowanystyl513"/>
    <w:lvl w:ilvl="0" w:tplc="84149794">
      <w:start w:val="1"/>
      <w:numFmt w:val="lowerLetter"/>
      <w:lvlText w:val="%1)"/>
      <w:lvlJc w:val="left"/>
      <w:pPr>
        <w:tabs>
          <w:tab w:val="left" w:pos="340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A00EC4">
      <w:start w:val="1"/>
      <w:numFmt w:val="lowerLetter"/>
      <w:lvlText w:val="%2)"/>
      <w:lvlJc w:val="left"/>
      <w:pPr>
        <w:tabs>
          <w:tab w:val="left" w:pos="340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32B136">
      <w:start w:val="1"/>
      <w:numFmt w:val="lowerLetter"/>
      <w:lvlText w:val="%3)"/>
      <w:lvlJc w:val="left"/>
      <w:pPr>
        <w:tabs>
          <w:tab w:val="left" w:pos="340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67E4594">
      <w:start w:val="1"/>
      <w:numFmt w:val="lowerLetter"/>
      <w:lvlText w:val="%4)"/>
      <w:lvlJc w:val="left"/>
      <w:pPr>
        <w:tabs>
          <w:tab w:val="left" w:pos="340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BEEB3E">
      <w:start w:val="1"/>
      <w:numFmt w:val="lowerLetter"/>
      <w:lvlText w:val="%5)"/>
      <w:lvlJc w:val="left"/>
      <w:pPr>
        <w:tabs>
          <w:tab w:val="left" w:pos="340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2664D5A">
      <w:start w:val="1"/>
      <w:numFmt w:val="lowerLetter"/>
      <w:lvlText w:val="%6)"/>
      <w:lvlJc w:val="left"/>
      <w:pPr>
        <w:tabs>
          <w:tab w:val="left" w:pos="340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DC0288">
      <w:start w:val="1"/>
      <w:numFmt w:val="lowerLetter"/>
      <w:lvlText w:val="%7)"/>
      <w:lvlJc w:val="left"/>
      <w:pPr>
        <w:tabs>
          <w:tab w:val="left" w:pos="340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5E4EAA2">
      <w:start w:val="1"/>
      <w:numFmt w:val="lowerLetter"/>
      <w:lvlText w:val="%8)"/>
      <w:lvlJc w:val="left"/>
      <w:pPr>
        <w:tabs>
          <w:tab w:val="left" w:pos="340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A089E4">
      <w:start w:val="1"/>
      <w:numFmt w:val="lowerLetter"/>
      <w:lvlText w:val="%9)"/>
      <w:lvlJc w:val="left"/>
      <w:pPr>
        <w:tabs>
          <w:tab w:val="left" w:pos="340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 w15:restartNumberingAfterBreak="0">
    <w:nsid w:val="305A334E"/>
    <w:multiLevelType w:val="hybridMultilevel"/>
    <w:tmpl w:val="F8D82AFC"/>
    <w:styleLink w:val="Zaimportowanystyl332"/>
    <w:lvl w:ilvl="0" w:tplc="3D2651F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1888F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39E371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9AC306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D0C54F0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62DB9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CC921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341FF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F2E2D8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2" w15:restartNumberingAfterBreak="0">
    <w:nsid w:val="31B35E1E"/>
    <w:multiLevelType w:val="hybridMultilevel"/>
    <w:tmpl w:val="EABA8D2C"/>
    <w:styleLink w:val="Zaimportowanystyl542"/>
    <w:lvl w:ilvl="0" w:tplc="66121CFC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DED1E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C9AD83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527F1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D427A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56CF50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1F4C79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5521B6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AC3A8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3" w15:restartNumberingAfterBreak="0">
    <w:nsid w:val="32774AC1"/>
    <w:multiLevelType w:val="hybridMultilevel"/>
    <w:tmpl w:val="0AA6BFB0"/>
    <w:styleLink w:val="Zaimportowanystyl112"/>
    <w:lvl w:ilvl="0" w:tplc="457C3660">
      <w:start w:val="1"/>
      <w:numFmt w:val="decimal"/>
      <w:lvlText w:val="%1)"/>
      <w:lvlJc w:val="left"/>
      <w:pPr>
        <w:ind w:left="55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04F3B0">
      <w:start w:val="1"/>
      <w:numFmt w:val="lowerLetter"/>
      <w:lvlText w:val="%2."/>
      <w:lvlJc w:val="left"/>
      <w:pPr>
        <w:ind w:left="1277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4420E0">
      <w:start w:val="1"/>
      <w:numFmt w:val="lowerRoman"/>
      <w:lvlText w:val="%3."/>
      <w:lvlJc w:val="left"/>
      <w:pPr>
        <w:ind w:left="2034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28CF8FA">
      <w:start w:val="1"/>
      <w:numFmt w:val="decimal"/>
      <w:lvlText w:val="%4."/>
      <w:lvlJc w:val="left"/>
      <w:pPr>
        <w:ind w:left="27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5E7962">
      <w:start w:val="1"/>
      <w:numFmt w:val="lowerLetter"/>
      <w:lvlText w:val="%5."/>
      <w:lvlJc w:val="left"/>
      <w:pPr>
        <w:ind w:left="34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7632B4">
      <w:start w:val="1"/>
      <w:numFmt w:val="lowerRoman"/>
      <w:lvlText w:val="%6."/>
      <w:lvlJc w:val="left"/>
      <w:pPr>
        <w:ind w:left="4194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DEF088">
      <w:start w:val="1"/>
      <w:numFmt w:val="decimal"/>
      <w:lvlText w:val="%7."/>
      <w:lvlJc w:val="left"/>
      <w:pPr>
        <w:ind w:left="4877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647390">
      <w:start w:val="1"/>
      <w:numFmt w:val="lowerLetter"/>
      <w:lvlText w:val="%8."/>
      <w:lvlJc w:val="left"/>
      <w:pPr>
        <w:ind w:left="559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CCE234">
      <w:start w:val="1"/>
      <w:numFmt w:val="lowerRoman"/>
      <w:lvlText w:val="%9."/>
      <w:lvlJc w:val="left"/>
      <w:pPr>
        <w:ind w:left="6354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 w15:restartNumberingAfterBreak="0">
    <w:nsid w:val="33F62F59"/>
    <w:multiLevelType w:val="hybridMultilevel"/>
    <w:tmpl w:val="3234587E"/>
    <w:styleLink w:val="Zaimportowanystyl172"/>
    <w:lvl w:ilvl="0" w:tplc="95149D74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62E73E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80D4D8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9D07E8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36943A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A6BF9E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D0A63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32CEF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5CA61DA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4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35106965"/>
    <w:multiLevelType w:val="multilevel"/>
    <w:tmpl w:val="2236B764"/>
    <w:styleLink w:val="WWNum1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A07F8"/>
    <w:multiLevelType w:val="multilevel"/>
    <w:tmpl w:val="A95488E0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750482"/>
    <w:multiLevelType w:val="hybridMultilevel"/>
    <w:tmpl w:val="2C8C5DF4"/>
    <w:styleLink w:val="Zaimportowanystyl152"/>
    <w:lvl w:ilvl="0" w:tplc="4A528890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49E3E0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8FC906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EEB7A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3440F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CC9F6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48B84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1055F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05803E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8" w15:restartNumberingAfterBreak="0">
    <w:nsid w:val="3BA555FE"/>
    <w:multiLevelType w:val="hybridMultilevel"/>
    <w:tmpl w:val="873A2ADC"/>
    <w:styleLink w:val="Zaimportowanystyl682"/>
    <w:lvl w:ilvl="0" w:tplc="63BA395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62292A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D0CF6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00703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3701BE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14D2E8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D8C00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62CE9A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6C33A4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9" w15:restartNumberingAfterBreak="0">
    <w:nsid w:val="3C64043E"/>
    <w:multiLevelType w:val="hybridMultilevel"/>
    <w:tmpl w:val="EEE087F0"/>
    <w:styleLink w:val="Zaimportowanystyl342"/>
    <w:lvl w:ilvl="0" w:tplc="6F1E34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71C3D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3E1AA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FE17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CAC6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55015B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BECA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5CF6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A0E1E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0" w15:restartNumberingAfterBreak="0">
    <w:nsid w:val="402E78CD"/>
    <w:multiLevelType w:val="hybridMultilevel"/>
    <w:tmpl w:val="26921C04"/>
    <w:styleLink w:val="Zaimportowanystyl202"/>
    <w:lvl w:ilvl="0" w:tplc="13C009F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A27A0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FEE15E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66176A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4C8322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645F4C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5A0160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34A49C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288177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1" w15:restartNumberingAfterBreak="0">
    <w:nsid w:val="405A7874"/>
    <w:multiLevelType w:val="hybridMultilevel"/>
    <w:tmpl w:val="87704426"/>
    <w:styleLink w:val="Zaimportowanystyl303"/>
    <w:lvl w:ilvl="0" w:tplc="102E012E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7CCC0E">
      <w:start w:val="1"/>
      <w:numFmt w:val="decimal"/>
      <w:lvlText w:val="%2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4C21DFC">
      <w:start w:val="1"/>
      <w:numFmt w:val="decimal"/>
      <w:lvlText w:val="%3)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2D1D8">
      <w:start w:val="1"/>
      <w:numFmt w:val="decimal"/>
      <w:lvlText w:val="%4)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92877C8">
      <w:start w:val="1"/>
      <w:numFmt w:val="decimal"/>
      <w:lvlText w:val="%5)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CFE258A">
      <w:start w:val="1"/>
      <w:numFmt w:val="decimal"/>
      <w:lvlText w:val="%6)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F5E5CDA">
      <w:start w:val="1"/>
      <w:numFmt w:val="decimal"/>
      <w:lvlText w:val="%7)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54195E">
      <w:start w:val="1"/>
      <w:numFmt w:val="decimal"/>
      <w:lvlText w:val="%8)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8A3CF6">
      <w:start w:val="1"/>
      <w:numFmt w:val="decimal"/>
      <w:lvlText w:val="%9)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2" w15:restartNumberingAfterBreak="0">
    <w:nsid w:val="43560B5A"/>
    <w:multiLevelType w:val="hybridMultilevel"/>
    <w:tmpl w:val="71009344"/>
    <w:styleLink w:val="Zaimportowanystyl92"/>
    <w:lvl w:ilvl="0" w:tplc="FDBCC0B4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C8600E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D637E8">
      <w:start w:val="1"/>
      <w:numFmt w:val="lowerRoman"/>
      <w:lvlText w:val="%3."/>
      <w:lvlJc w:val="left"/>
      <w:pPr>
        <w:ind w:left="208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B472A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1A4F0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AA6612">
      <w:start w:val="1"/>
      <w:numFmt w:val="lowerRoman"/>
      <w:lvlText w:val="%6."/>
      <w:lvlJc w:val="left"/>
      <w:pPr>
        <w:ind w:left="424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C6361E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B0F744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DFA118A">
      <w:start w:val="1"/>
      <w:numFmt w:val="lowerRoman"/>
      <w:lvlText w:val="%9."/>
      <w:lvlJc w:val="left"/>
      <w:pPr>
        <w:ind w:left="640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3" w15:restartNumberingAfterBreak="0">
    <w:nsid w:val="46AA3413"/>
    <w:multiLevelType w:val="hybridMultilevel"/>
    <w:tmpl w:val="4E8CBBC6"/>
    <w:styleLink w:val="WWNum121"/>
    <w:lvl w:ilvl="0" w:tplc="7D000E3A">
      <w:start w:val="1"/>
      <w:numFmt w:val="decimal"/>
      <w:lvlText w:val="%1)"/>
      <w:lvlJc w:val="left"/>
      <w:pPr>
        <w:ind w:left="1146" w:hanging="360"/>
      </w:pPr>
    </w:lvl>
    <w:lvl w:ilvl="1" w:tplc="4A340554" w:tentative="1">
      <w:start w:val="1"/>
      <w:numFmt w:val="lowerLetter"/>
      <w:lvlText w:val="%2."/>
      <w:lvlJc w:val="left"/>
      <w:pPr>
        <w:ind w:left="1866" w:hanging="360"/>
      </w:pPr>
    </w:lvl>
    <w:lvl w:ilvl="2" w:tplc="D930A7CE" w:tentative="1">
      <w:start w:val="1"/>
      <w:numFmt w:val="lowerRoman"/>
      <w:lvlText w:val="%3."/>
      <w:lvlJc w:val="right"/>
      <w:pPr>
        <w:ind w:left="2586" w:hanging="180"/>
      </w:pPr>
    </w:lvl>
    <w:lvl w:ilvl="3" w:tplc="31E6BBC2" w:tentative="1">
      <w:start w:val="1"/>
      <w:numFmt w:val="decimal"/>
      <w:lvlText w:val="%4."/>
      <w:lvlJc w:val="left"/>
      <w:pPr>
        <w:ind w:left="3306" w:hanging="360"/>
      </w:pPr>
    </w:lvl>
    <w:lvl w:ilvl="4" w:tplc="9BA8268C" w:tentative="1">
      <w:start w:val="1"/>
      <w:numFmt w:val="lowerLetter"/>
      <w:lvlText w:val="%5."/>
      <w:lvlJc w:val="left"/>
      <w:pPr>
        <w:ind w:left="4026" w:hanging="360"/>
      </w:pPr>
    </w:lvl>
    <w:lvl w:ilvl="5" w:tplc="4B38FD34" w:tentative="1">
      <w:start w:val="1"/>
      <w:numFmt w:val="lowerRoman"/>
      <w:lvlText w:val="%6."/>
      <w:lvlJc w:val="right"/>
      <w:pPr>
        <w:ind w:left="4746" w:hanging="180"/>
      </w:pPr>
    </w:lvl>
    <w:lvl w:ilvl="6" w:tplc="3FC4D2A6" w:tentative="1">
      <w:start w:val="1"/>
      <w:numFmt w:val="decimal"/>
      <w:lvlText w:val="%7."/>
      <w:lvlJc w:val="left"/>
      <w:pPr>
        <w:ind w:left="5466" w:hanging="360"/>
      </w:pPr>
    </w:lvl>
    <w:lvl w:ilvl="7" w:tplc="CA22EFB4" w:tentative="1">
      <w:start w:val="1"/>
      <w:numFmt w:val="lowerLetter"/>
      <w:lvlText w:val="%8."/>
      <w:lvlJc w:val="left"/>
      <w:pPr>
        <w:ind w:left="6186" w:hanging="360"/>
      </w:pPr>
    </w:lvl>
    <w:lvl w:ilvl="8" w:tplc="95CEA0A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7A130BB"/>
    <w:multiLevelType w:val="hybridMultilevel"/>
    <w:tmpl w:val="7C94E0F2"/>
    <w:styleLink w:val="Zaimportowanystyl212"/>
    <w:lvl w:ilvl="0" w:tplc="A3B038F4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56CB8C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370C432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347A2A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2A854F6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88E919A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E444EA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9EDE1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A02776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5" w15:restartNumberingAfterBreak="0">
    <w:nsid w:val="483670AD"/>
    <w:multiLevelType w:val="hybridMultilevel"/>
    <w:tmpl w:val="DE76F3BC"/>
    <w:styleLink w:val="Zaimportowanystyl192"/>
    <w:lvl w:ilvl="0" w:tplc="320A02EA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4A9550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FC12DE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0980EE6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92EAA0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A6651A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72F79C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2665B6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46E51C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6" w15:restartNumberingAfterBreak="0">
    <w:nsid w:val="48930641"/>
    <w:multiLevelType w:val="hybridMultilevel"/>
    <w:tmpl w:val="58BC7968"/>
    <w:styleLink w:val="Numery3"/>
    <w:lvl w:ilvl="0" w:tplc="231C363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60E1D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502909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09089B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C028E1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7C293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0E84D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19EBCF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844FD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7" w15:restartNumberingAfterBreak="0">
    <w:nsid w:val="4C07714A"/>
    <w:multiLevelType w:val="multilevel"/>
    <w:tmpl w:val="04C8C3B2"/>
    <w:styleLink w:val="WWNum52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68" w15:restartNumberingAfterBreak="0">
    <w:nsid w:val="4F2514E0"/>
    <w:multiLevelType w:val="multilevel"/>
    <w:tmpl w:val="EE2A4C52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92688F"/>
    <w:multiLevelType w:val="hybridMultilevel"/>
    <w:tmpl w:val="27CE53DC"/>
    <w:styleLink w:val="Zaimportowanystyl402"/>
    <w:lvl w:ilvl="0" w:tplc="D0306338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70B43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18025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5C32A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5C411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FCD66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B8ECF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426EA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D8EDD4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0" w15:restartNumberingAfterBreak="0">
    <w:nsid w:val="4FBE7969"/>
    <w:multiLevelType w:val="multilevel"/>
    <w:tmpl w:val="062053AE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F6453"/>
    <w:multiLevelType w:val="hybridMultilevel"/>
    <w:tmpl w:val="2CCCE922"/>
    <w:styleLink w:val="Zaimportowanystyl712"/>
    <w:lvl w:ilvl="0" w:tplc="923CA208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DC09B4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70E006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2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3D6A4EE">
      <w:start w:val="1"/>
      <w:numFmt w:val="lowerLetter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4EB778">
      <w:start w:val="1"/>
      <w:numFmt w:val="lowerLetter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6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EADDB6">
      <w:start w:val="1"/>
      <w:numFmt w:val="lowerLetter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E6E5714">
      <w:start w:val="1"/>
      <w:numFmt w:val="lowerLetter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486F63C">
      <w:start w:val="1"/>
      <w:numFmt w:val="lowerLetter"/>
      <w:lvlText w:val="%8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22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1747984">
      <w:start w:val="1"/>
      <w:numFmt w:val="lowerLetter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9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2" w15:restartNumberingAfterBreak="0">
    <w:nsid w:val="4FE6657F"/>
    <w:multiLevelType w:val="multilevel"/>
    <w:tmpl w:val="1C540A28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A16F07"/>
    <w:multiLevelType w:val="hybridMultilevel"/>
    <w:tmpl w:val="464EAA66"/>
    <w:styleLink w:val="Zaimportowanystyl562"/>
    <w:lvl w:ilvl="0" w:tplc="D36082D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140A6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BD0D79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73C6D5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1E9AA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C4A34B0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EE211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C18CCA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C1E3D5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4" w15:restartNumberingAfterBreak="0">
    <w:nsid w:val="52E13AFF"/>
    <w:multiLevelType w:val="hybridMultilevel"/>
    <w:tmpl w:val="1012CA56"/>
    <w:styleLink w:val="Zaimportowanystyl642"/>
    <w:lvl w:ilvl="0" w:tplc="D1B836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D48A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26ABD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4F604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39AE5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5874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0E8C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7884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00ADAE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5" w15:restartNumberingAfterBreak="0">
    <w:nsid w:val="543005BC"/>
    <w:multiLevelType w:val="hybridMultilevel"/>
    <w:tmpl w:val="4E8CBBC6"/>
    <w:styleLink w:val="WWNum81"/>
    <w:lvl w:ilvl="0" w:tplc="568CA1C0">
      <w:start w:val="1"/>
      <w:numFmt w:val="decimal"/>
      <w:lvlText w:val="%1)"/>
      <w:lvlJc w:val="left"/>
      <w:pPr>
        <w:ind w:left="1146" w:hanging="360"/>
      </w:pPr>
    </w:lvl>
    <w:lvl w:ilvl="1" w:tplc="ADB4538C" w:tentative="1">
      <w:start w:val="1"/>
      <w:numFmt w:val="lowerLetter"/>
      <w:lvlText w:val="%2."/>
      <w:lvlJc w:val="left"/>
      <w:pPr>
        <w:ind w:left="1866" w:hanging="360"/>
      </w:pPr>
    </w:lvl>
    <w:lvl w:ilvl="2" w:tplc="79CC1A64" w:tentative="1">
      <w:start w:val="1"/>
      <w:numFmt w:val="lowerRoman"/>
      <w:lvlText w:val="%3."/>
      <w:lvlJc w:val="right"/>
      <w:pPr>
        <w:ind w:left="2586" w:hanging="180"/>
      </w:pPr>
    </w:lvl>
    <w:lvl w:ilvl="3" w:tplc="E618A4E4" w:tentative="1">
      <w:start w:val="1"/>
      <w:numFmt w:val="decimal"/>
      <w:lvlText w:val="%4."/>
      <w:lvlJc w:val="left"/>
      <w:pPr>
        <w:ind w:left="3306" w:hanging="360"/>
      </w:pPr>
    </w:lvl>
    <w:lvl w:ilvl="4" w:tplc="5E7C1246" w:tentative="1">
      <w:start w:val="1"/>
      <w:numFmt w:val="lowerLetter"/>
      <w:lvlText w:val="%5."/>
      <w:lvlJc w:val="left"/>
      <w:pPr>
        <w:ind w:left="4026" w:hanging="360"/>
      </w:pPr>
    </w:lvl>
    <w:lvl w:ilvl="5" w:tplc="8604E7F6" w:tentative="1">
      <w:start w:val="1"/>
      <w:numFmt w:val="lowerRoman"/>
      <w:lvlText w:val="%6."/>
      <w:lvlJc w:val="right"/>
      <w:pPr>
        <w:ind w:left="4746" w:hanging="180"/>
      </w:pPr>
    </w:lvl>
    <w:lvl w:ilvl="6" w:tplc="5958FF22" w:tentative="1">
      <w:start w:val="1"/>
      <w:numFmt w:val="decimal"/>
      <w:lvlText w:val="%7."/>
      <w:lvlJc w:val="left"/>
      <w:pPr>
        <w:ind w:left="5466" w:hanging="360"/>
      </w:pPr>
    </w:lvl>
    <w:lvl w:ilvl="7" w:tplc="7BE2F358" w:tentative="1">
      <w:start w:val="1"/>
      <w:numFmt w:val="lowerLetter"/>
      <w:lvlText w:val="%8."/>
      <w:lvlJc w:val="left"/>
      <w:pPr>
        <w:ind w:left="6186" w:hanging="360"/>
      </w:pPr>
    </w:lvl>
    <w:lvl w:ilvl="8" w:tplc="0C8A5D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44A594D"/>
    <w:multiLevelType w:val="multilevel"/>
    <w:tmpl w:val="3D6E353C"/>
    <w:styleLink w:val="WWNum191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7" w15:restartNumberingAfterBreak="0">
    <w:nsid w:val="54602308"/>
    <w:multiLevelType w:val="hybridMultilevel"/>
    <w:tmpl w:val="2D56C914"/>
    <w:styleLink w:val="Zaimportowanystyl572"/>
    <w:lvl w:ilvl="0" w:tplc="459034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0664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74BD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DEE2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2269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7C8EF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D031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9DEAF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DA24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8" w15:restartNumberingAfterBreak="0">
    <w:nsid w:val="56262562"/>
    <w:multiLevelType w:val="hybridMultilevel"/>
    <w:tmpl w:val="BC409BF8"/>
    <w:styleLink w:val="Zaimportowanystyl132"/>
    <w:lvl w:ilvl="0" w:tplc="0F127B08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807D3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50BE5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F80A9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78A4A5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B2840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6183D6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D6FB04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FA419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9" w15:restartNumberingAfterBreak="0">
    <w:nsid w:val="56845649"/>
    <w:multiLevelType w:val="multilevel"/>
    <w:tmpl w:val="E76E0D22"/>
    <w:styleLink w:val="WWNum131"/>
    <w:lvl w:ilvl="0">
      <w:start w:val="1"/>
      <w:numFmt w:val="decimal"/>
      <w:lvlText w:val="%1)"/>
      <w:lvlJc w:val="left"/>
      <w:pPr>
        <w:ind w:left="1080" w:firstLine="4320"/>
      </w:pPr>
    </w:lvl>
    <w:lvl w:ilvl="1">
      <w:start w:val="1"/>
      <w:numFmt w:val="lowerLetter"/>
      <w:lvlText w:val="%2."/>
      <w:lvlJc w:val="left"/>
      <w:pPr>
        <w:ind w:left="1800" w:firstLine="7920"/>
      </w:pPr>
    </w:lvl>
    <w:lvl w:ilvl="2">
      <w:start w:val="1"/>
      <w:numFmt w:val="lowerRoman"/>
      <w:lvlText w:val="%3."/>
      <w:lvlJc w:val="right"/>
      <w:pPr>
        <w:ind w:left="2520" w:firstLine="11700"/>
      </w:pPr>
    </w:lvl>
    <w:lvl w:ilvl="3">
      <w:start w:val="1"/>
      <w:numFmt w:val="decimal"/>
      <w:lvlText w:val="%4."/>
      <w:lvlJc w:val="left"/>
      <w:pPr>
        <w:ind w:left="3240" w:firstLine="15120"/>
      </w:pPr>
    </w:lvl>
    <w:lvl w:ilvl="4">
      <w:start w:val="1"/>
      <w:numFmt w:val="lowerLetter"/>
      <w:lvlText w:val="%5."/>
      <w:lvlJc w:val="left"/>
      <w:pPr>
        <w:ind w:left="3960" w:firstLine="18720"/>
      </w:pPr>
    </w:lvl>
    <w:lvl w:ilvl="5">
      <w:start w:val="1"/>
      <w:numFmt w:val="lowerRoman"/>
      <w:lvlText w:val="%6."/>
      <w:lvlJc w:val="right"/>
      <w:pPr>
        <w:ind w:left="4680" w:firstLine="22500"/>
      </w:pPr>
    </w:lvl>
    <w:lvl w:ilvl="6">
      <w:start w:val="1"/>
      <w:numFmt w:val="decimal"/>
      <w:lvlText w:val="%7."/>
      <w:lvlJc w:val="left"/>
      <w:pPr>
        <w:ind w:left="5400" w:firstLine="25920"/>
      </w:pPr>
    </w:lvl>
    <w:lvl w:ilvl="7">
      <w:start w:val="1"/>
      <w:numFmt w:val="lowerLetter"/>
      <w:lvlText w:val="%8."/>
      <w:lvlJc w:val="left"/>
      <w:pPr>
        <w:ind w:left="6120" w:firstLine="29520"/>
      </w:pPr>
    </w:lvl>
    <w:lvl w:ilvl="8">
      <w:start w:val="1"/>
      <w:numFmt w:val="lowerRoman"/>
      <w:lvlText w:val="%9."/>
      <w:lvlJc w:val="right"/>
      <w:pPr>
        <w:ind w:left="6840" w:hanging="32236"/>
      </w:pPr>
    </w:lvl>
  </w:abstractNum>
  <w:abstractNum w:abstractNumId="80" w15:restartNumberingAfterBreak="0">
    <w:nsid w:val="56AC3D6B"/>
    <w:multiLevelType w:val="hybridMultilevel"/>
    <w:tmpl w:val="DF123D72"/>
    <w:styleLink w:val="Zaimportowanystyl302"/>
    <w:lvl w:ilvl="0" w:tplc="0A604820">
      <w:start w:val="1"/>
      <w:numFmt w:val="lowerLetter"/>
      <w:lvlText w:val="%1)"/>
      <w:lvlJc w:val="left"/>
      <w:pPr>
        <w:ind w:left="92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CA824D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2B286D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778CA2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6E6810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46746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CC87B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D64AC4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9A334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1" w15:restartNumberingAfterBreak="0">
    <w:nsid w:val="56F24D70"/>
    <w:multiLevelType w:val="hybridMultilevel"/>
    <w:tmpl w:val="F3128544"/>
    <w:styleLink w:val="WWNum92"/>
    <w:lvl w:ilvl="0" w:tplc="981CD9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6E38FA2A" w:tentative="1">
      <w:start w:val="1"/>
      <w:numFmt w:val="lowerLetter"/>
      <w:lvlText w:val="%2."/>
      <w:lvlJc w:val="left"/>
      <w:pPr>
        <w:ind w:left="1364" w:hanging="360"/>
      </w:pPr>
    </w:lvl>
    <w:lvl w:ilvl="2" w:tplc="D382A9C0" w:tentative="1">
      <w:start w:val="1"/>
      <w:numFmt w:val="lowerRoman"/>
      <w:lvlText w:val="%3."/>
      <w:lvlJc w:val="right"/>
      <w:pPr>
        <w:ind w:left="2084" w:hanging="180"/>
      </w:pPr>
    </w:lvl>
    <w:lvl w:ilvl="3" w:tplc="CCAEA796" w:tentative="1">
      <w:start w:val="1"/>
      <w:numFmt w:val="decimal"/>
      <w:lvlText w:val="%4."/>
      <w:lvlJc w:val="left"/>
      <w:pPr>
        <w:ind w:left="2804" w:hanging="360"/>
      </w:pPr>
    </w:lvl>
    <w:lvl w:ilvl="4" w:tplc="D33C2BB2" w:tentative="1">
      <w:start w:val="1"/>
      <w:numFmt w:val="lowerLetter"/>
      <w:lvlText w:val="%5."/>
      <w:lvlJc w:val="left"/>
      <w:pPr>
        <w:ind w:left="3524" w:hanging="360"/>
      </w:pPr>
    </w:lvl>
    <w:lvl w:ilvl="5" w:tplc="9716C7B2" w:tentative="1">
      <w:start w:val="1"/>
      <w:numFmt w:val="lowerRoman"/>
      <w:lvlText w:val="%6."/>
      <w:lvlJc w:val="right"/>
      <w:pPr>
        <w:ind w:left="4244" w:hanging="180"/>
      </w:pPr>
    </w:lvl>
    <w:lvl w:ilvl="6" w:tplc="820A2A1C" w:tentative="1">
      <w:start w:val="1"/>
      <w:numFmt w:val="decimal"/>
      <w:lvlText w:val="%7."/>
      <w:lvlJc w:val="left"/>
      <w:pPr>
        <w:ind w:left="4964" w:hanging="360"/>
      </w:pPr>
    </w:lvl>
    <w:lvl w:ilvl="7" w:tplc="EC7CF92A" w:tentative="1">
      <w:start w:val="1"/>
      <w:numFmt w:val="lowerLetter"/>
      <w:lvlText w:val="%8."/>
      <w:lvlJc w:val="left"/>
      <w:pPr>
        <w:ind w:left="5684" w:hanging="360"/>
      </w:pPr>
    </w:lvl>
    <w:lvl w:ilvl="8" w:tplc="8540690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7105396"/>
    <w:multiLevelType w:val="hybridMultilevel"/>
    <w:tmpl w:val="F5A41674"/>
    <w:styleLink w:val="Zaimportowanystyl213"/>
    <w:lvl w:ilvl="0" w:tplc="D86400C8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08EC4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0494E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E24DCE">
      <w:start w:val="1"/>
      <w:numFmt w:val="decimal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CA9C68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70FE6C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FCBD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64BC9A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ECE3A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7A34C2B"/>
    <w:multiLevelType w:val="hybridMultilevel"/>
    <w:tmpl w:val="1A30F216"/>
    <w:styleLink w:val="WWNum112"/>
    <w:lvl w:ilvl="0" w:tplc="F1EC7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A8CF80">
      <w:start w:val="1"/>
      <w:numFmt w:val="lowerLetter"/>
      <w:lvlText w:val="%2)"/>
      <w:lvlJc w:val="center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16ED9D8" w:tentative="1">
      <w:start w:val="1"/>
      <w:numFmt w:val="lowerRoman"/>
      <w:lvlText w:val="%3."/>
      <w:lvlJc w:val="right"/>
      <w:pPr>
        <w:ind w:left="2160" w:hanging="180"/>
      </w:pPr>
    </w:lvl>
    <w:lvl w:ilvl="3" w:tplc="CDAE0220" w:tentative="1">
      <w:start w:val="1"/>
      <w:numFmt w:val="decimal"/>
      <w:lvlText w:val="%4."/>
      <w:lvlJc w:val="left"/>
      <w:pPr>
        <w:ind w:left="2880" w:hanging="360"/>
      </w:pPr>
    </w:lvl>
    <w:lvl w:ilvl="4" w:tplc="F7120B10" w:tentative="1">
      <w:start w:val="1"/>
      <w:numFmt w:val="lowerLetter"/>
      <w:lvlText w:val="%5."/>
      <w:lvlJc w:val="left"/>
      <w:pPr>
        <w:ind w:left="3600" w:hanging="360"/>
      </w:pPr>
    </w:lvl>
    <w:lvl w:ilvl="5" w:tplc="AE28CA78" w:tentative="1">
      <w:start w:val="1"/>
      <w:numFmt w:val="lowerRoman"/>
      <w:lvlText w:val="%6."/>
      <w:lvlJc w:val="right"/>
      <w:pPr>
        <w:ind w:left="4320" w:hanging="180"/>
      </w:pPr>
    </w:lvl>
    <w:lvl w:ilvl="6" w:tplc="F9C2165C" w:tentative="1">
      <w:start w:val="1"/>
      <w:numFmt w:val="decimal"/>
      <w:lvlText w:val="%7."/>
      <w:lvlJc w:val="left"/>
      <w:pPr>
        <w:ind w:left="5040" w:hanging="360"/>
      </w:pPr>
    </w:lvl>
    <w:lvl w:ilvl="7" w:tplc="47620648" w:tentative="1">
      <w:start w:val="1"/>
      <w:numFmt w:val="lowerLetter"/>
      <w:lvlText w:val="%8."/>
      <w:lvlJc w:val="left"/>
      <w:pPr>
        <w:ind w:left="5760" w:hanging="360"/>
      </w:pPr>
    </w:lvl>
    <w:lvl w:ilvl="8" w:tplc="5E6E2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DE2632"/>
    <w:multiLevelType w:val="multilevel"/>
    <w:tmpl w:val="F49E0CB8"/>
    <w:lvl w:ilvl="0">
      <w:numFmt w:val="decimal"/>
      <w:pStyle w:val="A1podpunk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7EC30CD"/>
    <w:multiLevelType w:val="hybridMultilevel"/>
    <w:tmpl w:val="BC72FE90"/>
    <w:styleLink w:val="Zaimportowanystyl492"/>
    <w:lvl w:ilvl="0" w:tplc="4C98B3D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CA36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CCC446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148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45E81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9C2FDA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C475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0A5E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9A0ED6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58E47B63"/>
    <w:multiLevelType w:val="hybridMultilevel"/>
    <w:tmpl w:val="216A4872"/>
    <w:styleLink w:val="WWNum162"/>
    <w:lvl w:ilvl="0" w:tplc="1744E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2CE8914" w:tentative="1">
      <w:start w:val="1"/>
      <w:numFmt w:val="lowerLetter"/>
      <w:lvlText w:val="%2."/>
      <w:lvlJc w:val="left"/>
      <w:pPr>
        <w:ind w:left="1800" w:hanging="360"/>
      </w:pPr>
    </w:lvl>
    <w:lvl w:ilvl="2" w:tplc="4D869F52" w:tentative="1">
      <w:start w:val="1"/>
      <w:numFmt w:val="lowerRoman"/>
      <w:lvlText w:val="%3."/>
      <w:lvlJc w:val="right"/>
      <w:pPr>
        <w:ind w:left="2520" w:hanging="180"/>
      </w:pPr>
    </w:lvl>
    <w:lvl w:ilvl="3" w:tplc="942A8C1E" w:tentative="1">
      <w:start w:val="1"/>
      <w:numFmt w:val="decimal"/>
      <w:lvlText w:val="%4."/>
      <w:lvlJc w:val="left"/>
      <w:pPr>
        <w:ind w:left="3240" w:hanging="360"/>
      </w:pPr>
    </w:lvl>
    <w:lvl w:ilvl="4" w:tplc="F042BD8E" w:tentative="1">
      <w:start w:val="1"/>
      <w:numFmt w:val="lowerLetter"/>
      <w:lvlText w:val="%5."/>
      <w:lvlJc w:val="left"/>
      <w:pPr>
        <w:ind w:left="3960" w:hanging="360"/>
      </w:pPr>
    </w:lvl>
    <w:lvl w:ilvl="5" w:tplc="963E61C0" w:tentative="1">
      <w:start w:val="1"/>
      <w:numFmt w:val="lowerRoman"/>
      <w:lvlText w:val="%6."/>
      <w:lvlJc w:val="right"/>
      <w:pPr>
        <w:ind w:left="4680" w:hanging="180"/>
      </w:pPr>
    </w:lvl>
    <w:lvl w:ilvl="6" w:tplc="7D92E10E" w:tentative="1">
      <w:start w:val="1"/>
      <w:numFmt w:val="decimal"/>
      <w:lvlText w:val="%7."/>
      <w:lvlJc w:val="left"/>
      <w:pPr>
        <w:ind w:left="5400" w:hanging="360"/>
      </w:pPr>
    </w:lvl>
    <w:lvl w:ilvl="7" w:tplc="720EF0C0" w:tentative="1">
      <w:start w:val="1"/>
      <w:numFmt w:val="lowerLetter"/>
      <w:lvlText w:val="%8."/>
      <w:lvlJc w:val="left"/>
      <w:pPr>
        <w:ind w:left="6120" w:hanging="360"/>
      </w:pPr>
    </w:lvl>
    <w:lvl w:ilvl="8" w:tplc="A760BB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AFC4406"/>
    <w:multiLevelType w:val="hybridMultilevel"/>
    <w:tmpl w:val="F34645CA"/>
    <w:styleLink w:val="WWNum192"/>
    <w:lvl w:ilvl="0" w:tplc="3622263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4FEC83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1E02F6A" w:tentative="1">
      <w:start w:val="1"/>
      <w:numFmt w:val="lowerRoman"/>
      <w:lvlText w:val="%3."/>
      <w:lvlJc w:val="right"/>
      <w:pPr>
        <w:ind w:left="2160" w:hanging="180"/>
      </w:pPr>
    </w:lvl>
    <w:lvl w:ilvl="3" w:tplc="82383798" w:tentative="1">
      <w:start w:val="1"/>
      <w:numFmt w:val="decimal"/>
      <w:lvlText w:val="%4."/>
      <w:lvlJc w:val="left"/>
      <w:pPr>
        <w:ind w:left="2880" w:hanging="360"/>
      </w:pPr>
    </w:lvl>
    <w:lvl w:ilvl="4" w:tplc="1E8E787C" w:tentative="1">
      <w:start w:val="1"/>
      <w:numFmt w:val="lowerLetter"/>
      <w:lvlText w:val="%5."/>
      <w:lvlJc w:val="left"/>
      <w:pPr>
        <w:ind w:left="3600" w:hanging="360"/>
      </w:pPr>
    </w:lvl>
    <w:lvl w:ilvl="5" w:tplc="CC8A74A4" w:tentative="1">
      <w:start w:val="1"/>
      <w:numFmt w:val="lowerRoman"/>
      <w:lvlText w:val="%6."/>
      <w:lvlJc w:val="right"/>
      <w:pPr>
        <w:ind w:left="4320" w:hanging="180"/>
      </w:pPr>
    </w:lvl>
    <w:lvl w:ilvl="6" w:tplc="52BEA9C6" w:tentative="1">
      <w:start w:val="1"/>
      <w:numFmt w:val="decimal"/>
      <w:lvlText w:val="%7."/>
      <w:lvlJc w:val="left"/>
      <w:pPr>
        <w:ind w:left="5040" w:hanging="360"/>
      </w:pPr>
    </w:lvl>
    <w:lvl w:ilvl="7" w:tplc="83DE52B0" w:tentative="1">
      <w:start w:val="1"/>
      <w:numFmt w:val="lowerLetter"/>
      <w:lvlText w:val="%8."/>
      <w:lvlJc w:val="left"/>
      <w:pPr>
        <w:ind w:left="5760" w:hanging="360"/>
      </w:pPr>
    </w:lvl>
    <w:lvl w:ilvl="8" w:tplc="7916A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1A0DBF"/>
    <w:multiLevelType w:val="hybridMultilevel"/>
    <w:tmpl w:val="13C0171C"/>
    <w:styleLink w:val="Zaimportowanystyl142"/>
    <w:lvl w:ilvl="0" w:tplc="4A52BAD8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3417B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10AD9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BA0249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4BE222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8F648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EA434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1C49E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72121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9" w15:restartNumberingAfterBreak="0">
    <w:nsid w:val="5D5D7704"/>
    <w:multiLevelType w:val="hybridMultilevel"/>
    <w:tmpl w:val="2BF6E79E"/>
    <w:styleLink w:val="Zaimportowanystyl532"/>
    <w:lvl w:ilvl="0" w:tplc="60B4375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10C5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9EFFC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09EC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3CF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AC43F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423A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DCE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42B15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0" w15:restartNumberingAfterBreak="0">
    <w:nsid w:val="5DB64BBC"/>
    <w:multiLevelType w:val="hybridMultilevel"/>
    <w:tmpl w:val="52D8894E"/>
    <w:styleLink w:val="Zaimportowanystyl412"/>
    <w:lvl w:ilvl="0" w:tplc="471C4E1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A0ECC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943AA2">
      <w:start w:val="1"/>
      <w:numFmt w:val="lowerRoman"/>
      <w:lvlText w:val="%3."/>
      <w:lvlJc w:val="left"/>
      <w:pPr>
        <w:ind w:left="2149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540DB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BA02B6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370EC4E">
      <w:start w:val="1"/>
      <w:numFmt w:val="lowerRoman"/>
      <w:lvlText w:val="%6."/>
      <w:lvlJc w:val="left"/>
      <w:pPr>
        <w:ind w:left="4309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B2D50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59C459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2E06C4">
      <w:start w:val="1"/>
      <w:numFmt w:val="lowerRoman"/>
      <w:lvlText w:val="%9."/>
      <w:lvlJc w:val="left"/>
      <w:pPr>
        <w:ind w:left="6469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1" w15:restartNumberingAfterBreak="0">
    <w:nsid w:val="64C80DC1"/>
    <w:multiLevelType w:val="multilevel"/>
    <w:tmpl w:val="162C068C"/>
    <w:styleLink w:val="WWNum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65D60988"/>
    <w:multiLevelType w:val="hybridMultilevel"/>
    <w:tmpl w:val="B9AA6454"/>
    <w:styleLink w:val="Zaimportowanystyl312"/>
    <w:lvl w:ilvl="0" w:tplc="F7C872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0522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845414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6A7BDC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C7E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940E3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BC8A1E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0E51A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44828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77B2766"/>
    <w:multiLevelType w:val="hybridMultilevel"/>
    <w:tmpl w:val="4EF0D83E"/>
    <w:styleLink w:val="Zaimportowanystyl232"/>
    <w:lvl w:ilvl="0" w:tplc="7C04230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5344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31C7CA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8A0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B0280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F026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A21B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A025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EAEE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4" w15:restartNumberingAfterBreak="0">
    <w:nsid w:val="682E7803"/>
    <w:multiLevelType w:val="hybridMultilevel"/>
    <w:tmpl w:val="AF5CCD32"/>
    <w:styleLink w:val="Zaimportowanystyl372"/>
    <w:lvl w:ilvl="0" w:tplc="02608D78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4BCFAEC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FFEFC10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781B4E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A26E88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BAECF4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9E11FE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5E85B0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0E13C2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5" w15:restartNumberingAfterBreak="0">
    <w:nsid w:val="68C809E1"/>
    <w:multiLevelType w:val="hybridMultilevel"/>
    <w:tmpl w:val="5F1410F2"/>
    <w:styleLink w:val="Zaimportowanystyl222"/>
    <w:lvl w:ilvl="0" w:tplc="62C23482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12F72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7885F0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50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048036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D0B76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D4853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068C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A4BC2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0CE21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82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6" w15:restartNumberingAfterBreak="0">
    <w:nsid w:val="6A2858C3"/>
    <w:multiLevelType w:val="hybridMultilevel"/>
    <w:tmpl w:val="DFF2FF7C"/>
    <w:styleLink w:val="Zaimportowanystyl102"/>
    <w:lvl w:ilvl="0" w:tplc="59FA2F70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C6494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CEE79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7EFCF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7EC06A6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90EEC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D43B9E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1E21A3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B82AC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6A2A0DB0"/>
    <w:multiLevelType w:val="hybridMultilevel"/>
    <w:tmpl w:val="BA561B6A"/>
    <w:styleLink w:val="Zaimportowanystyl113"/>
    <w:lvl w:ilvl="0" w:tplc="CD48CB7E">
      <w:start w:val="1"/>
      <w:numFmt w:val="decimal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5C176C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CA695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66F52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8472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745F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70E83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D6ED5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0AAB2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AC66A62"/>
    <w:multiLevelType w:val="multilevel"/>
    <w:tmpl w:val="DFBE2878"/>
    <w:styleLink w:val="WWNum19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192CA0"/>
    <w:multiLevelType w:val="hybridMultilevel"/>
    <w:tmpl w:val="43F689C4"/>
    <w:styleLink w:val="Zaimportowanystyl652"/>
    <w:lvl w:ilvl="0" w:tplc="8B52593C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16F98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AAFED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078004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D6C93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52BFD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20F3A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6C98B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93EF9E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0" w15:restartNumberingAfterBreak="0">
    <w:nsid w:val="6D1D2E46"/>
    <w:multiLevelType w:val="hybridMultilevel"/>
    <w:tmpl w:val="F998C288"/>
    <w:styleLink w:val="Numery12"/>
    <w:lvl w:ilvl="0" w:tplc="A156D3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0A72B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F82AA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DCA2F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089D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D6026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64D65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448B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E93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E6E3F03"/>
    <w:multiLevelType w:val="hybridMultilevel"/>
    <w:tmpl w:val="440E5D38"/>
    <w:styleLink w:val="Zaimportowanystyl182"/>
    <w:lvl w:ilvl="0" w:tplc="7CC40178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4167E10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C4A4EA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4AC324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A08C12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8C3ECA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B58C7C2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080D62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9484E40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2" w15:restartNumberingAfterBreak="0">
    <w:nsid w:val="6ECE220E"/>
    <w:multiLevelType w:val="hybridMultilevel"/>
    <w:tmpl w:val="964449A4"/>
    <w:styleLink w:val="WWNum91"/>
    <w:lvl w:ilvl="0" w:tplc="32043758">
      <w:start w:val="1"/>
      <w:numFmt w:val="lowerLetter"/>
      <w:lvlText w:val="%1)"/>
      <w:lvlJc w:val="left"/>
      <w:pPr>
        <w:ind w:left="1506" w:hanging="360"/>
      </w:pPr>
    </w:lvl>
    <w:lvl w:ilvl="1" w:tplc="A8BCB57A" w:tentative="1">
      <w:start w:val="1"/>
      <w:numFmt w:val="lowerLetter"/>
      <w:lvlText w:val="%2."/>
      <w:lvlJc w:val="left"/>
      <w:pPr>
        <w:ind w:left="2226" w:hanging="360"/>
      </w:pPr>
    </w:lvl>
    <w:lvl w:ilvl="2" w:tplc="A86E0B6E" w:tentative="1">
      <w:start w:val="1"/>
      <w:numFmt w:val="lowerRoman"/>
      <w:lvlText w:val="%3."/>
      <w:lvlJc w:val="right"/>
      <w:pPr>
        <w:ind w:left="2946" w:hanging="180"/>
      </w:pPr>
    </w:lvl>
    <w:lvl w:ilvl="3" w:tplc="D200CD3E" w:tentative="1">
      <w:start w:val="1"/>
      <w:numFmt w:val="decimal"/>
      <w:lvlText w:val="%4."/>
      <w:lvlJc w:val="left"/>
      <w:pPr>
        <w:ind w:left="3666" w:hanging="360"/>
      </w:pPr>
    </w:lvl>
    <w:lvl w:ilvl="4" w:tplc="72EE7350" w:tentative="1">
      <w:start w:val="1"/>
      <w:numFmt w:val="lowerLetter"/>
      <w:lvlText w:val="%5."/>
      <w:lvlJc w:val="left"/>
      <w:pPr>
        <w:ind w:left="4386" w:hanging="360"/>
      </w:pPr>
    </w:lvl>
    <w:lvl w:ilvl="5" w:tplc="66DA4F4A" w:tentative="1">
      <w:start w:val="1"/>
      <w:numFmt w:val="lowerRoman"/>
      <w:lvlText w:val="%6."/>
      <w:lvlJc w:val="right"/>
      <w:pPr>
        <w:ind w:left="5106" w:hanging="180"/>
      </w:pPr>
    </w:lvl>
    <w:lvl w:ilvl="6" w:tplc="1F2E6F94" w:tentative="1">
      <w:start w:val="1"/>
      <w:numFmt w:val="decimal"/>
      <w:lvlText w:val="%7."/>
      <w:lvlJc w:val="left"/>
      <w:pPr>
        <w:ind w:left="5826" w:hanging="360"/>
      </w:pPr>
    </w:lvl>
    <w:lvl w:ilvl="7" w:tplc="087CC570" w:tentative="1">
      <w:start w:val="1"/>
      <w:numFmt w:val="lowerLetter"/>
      <w:lvlText w:val="%8."/>
      <w:lvlJc w:val="left"/>
      <w:pPr>
        <w:ind w:left="6546" w:hanging="360"/>
      </w:pPr>
    </w:lvl>
    <w:lvl w:ilvl="8" w:tplc="EE04971C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 w15:restartNumberingAfterBreak="0">
    <w:nsid w:val="6FD8139C"/>
    <w:multiLevelType w:val="hybridMultilevel"/>
    <w:tmpl w:val="E1A4E3EA"/>
    <w:styleLink w:val="Zaimportowanystyl502"/>
    <w:lvl w:ilvl="0" w:tplc="FB300AD8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C958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A101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A27EF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6A3C0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AAEA5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34E10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B09574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B02A088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4" w15:restartNumberingAfterBreak="0">
    <w:nsid w:val="704C5BB1"/>
    <w:multiLevelType w:val="hybridMultilevel"/>
    <w:tmpl w:val="A7A85A4E"/>
    <w:styleLink w:val="Zaimportowanystyl73"/>
    <w:lvl w:ilvl="0" w:tplc="3260D3E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D204D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AC3D4E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B0242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005230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C5A02E0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0EF6F2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3E4994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256C28E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5" w15:restartNumberingAfterBreak="0">
    <w:nsid w:val="70622E13"/>
    <w:multiLevelType w:val="hybridMultilevel"/>
    <w:tmpl w:val="780CEAD6"/>
    <w:styleLink w:val="Zaimportowanystyl2602"/>
    <w:lvl w:ilvl="0" w:tplc="52EC9A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6A5F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A218E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1B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DE43A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690D72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564C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0240C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21A269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6" w15:restartNumberingAfterBreak="0">
    <w:nsid w:val="70EA1BED"/>
    <w:multiLevelType w:val="hybridMultilevel"/>
    <w:tmpl w:val="F3128544"/>
    <w:styleLink w:val="WWNum82"/>
    <w:lvl w:ilvl="0" w:tplc="41C239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7526A680" w:tentative="1">
      <w:start w:val="1"/>
      <w:numFmt w:val="lowerLetter"/>
      <w:lvlText w:val="%2."/>
      <w:lvlJc w:val="left"/>
      <w:pPr>
        <w:ind w:left="1364" w:hanging="360"/>
      </w:pPr>
    </w:lvl>
    <w:lvl w:ilvl="2" w:tplc="00F641BA" w:tentative="1">
      <w:start w:val="1"/>
      <w:numFmt w:val="lowerRoman"/>
      <w:lvlText w:val="%3."/>
      <w:lvlJc w:val="right"/>
      <w:pPr>
        <w:ind w:left="2084" w:hanging="180"/>
      </w:pPr>
    </w:lvl>
    <w:lvl w:ilvl="3" w:tplc="FCA28238" w:tentative="1">
      <w:start w:val="1"/>
      <w:numFmt w:val="decimal"/>
      <w:lvlText w:val="%4."/>
      <w:lvlJc w:val="left"/>
      <w:pPr>
        <w:ind w:left="2804" w:hanging="360"/>
      </w:pPr>
    </w:lvl>
    <w:lvl w:ilvl="4" w:tplc="125E06DA" w:tentative="1">
      <w:start w:val="1"/>
      <w:numFmt w:val="lowerLetter"/>
      <w:lvlText w:val="%5."/>
      <w:lvlJc w:val="left"/>
      <w:pPr>
        <w:ind w:left="3524" w:hanging="360"/>
      </w:pPr>
    </w:lvl>
    <w:lvl w:ilvl="5" w:tplc="24D428F0" w:tentative="1">
      <w:start w:val="1"/>
      <w:numFmt w:val="lowerRoman"/>
      <w:lvlText w:val="%6."/>
      <w:lvlJc w:val="right"/>
      <w:pPr>
        <w:ind w:left="4244" w:hanging="180"/>
      </w:pPr>
    </w:lvl>
    <w:lvl w:ilvl="6" w:tplc="FD4E6548" w:tentative="1">
      <w:start w:val="1"/>
      <w:numFmt w:val="decimal"/>
      <w:lvlText w:val="%7."/>
      <w:lvlJc w:val="left"/>
      <w:pPr>
        <w:ind w:left="4964" w:hanging="360"/>
      </w:pPr>
    </w:lvl>
    <w:lvl w:ilvl="7" w:tplc="D8EEB8E6" w:tentative="1">
      <w:start w:val="1"/>
      <w:numFmt w:val="lowerLetter"/>
      <w:lvlText w:val="%8."/>
      <w:lvlJc w:val="left"/>
      <w:pPr>
        <w:ind w:left="5684" w:hanging="360"/>
      </w:pPr>
    </w:lvl>
    <w:lvl w:ilvl="8" w:tplc="C63464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1E66423"/>
    <w:multiLevelType w:val="hybridMultilevel"/>
    <w:tmpl w:val="B4C0A28E"/>
    <w:styleLink w:val="Zaimportowanystyl313"/>
    <w:lvl w:ilvl="0" w:tplc="B4D613D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8C797A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7C234C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060E80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949E3C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D2D132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6E4D3E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B0CC32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1A4F3C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8" w15:restartNumberingAfterBreak="0">
    <w:nsid w:val="728B036D"/>
    <w:multiLevelType w:val="hybridMultilevel"/>
    <w:tmpl w:val="4D54DE4E"/>
    <w:styleLink w:val="Zaimportowanystyl4020"/>
    <w:lvl w:ilvl="0" w:tplc="6714EA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ECE28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0DF6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7C32B2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D855A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B66E50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263F86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0642C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0A70F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9" w15:restartNumberingAfterBreak="0">
    <w:nsid w:val="74B46310"/>
    <w:multiLevelType w:val="hybridMultilevel"/>
    <w:tmpl w:val="673E2C0A"/>
    <w:styleLink w:val="Zaimportowanystyl2002"/>
    <w:lvl w:ilvl="0" w:tplc="DF22AF96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914377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4C071DE">
      <w:start w:val="1"/>
      <w:numFmt w:val="lowerRoman"/>
      <w:lvlText w:val="%3."/>
      <w:lvlJc w:val="left"/>
      <w:pPr>
        <w:ind w:left="2433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121894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7D2046A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8264F4">
      <w:start w:val="1"/>
      <w:numFmt w:val="lowerRoman"/>
      <w:lvlText w:val="%6."/>
      <w:lvlJc w:val="left"/>
      <w:pPr>
        <w:ind w:left="4593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5ECBE70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B6DA5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76B102">
      <w:start w:val="1"/>
      <w:numFmt w:val="lowerRoman"/>
      <w:lvlText w:val="%9."/>
      <w:lvlJc w:val="left"/>
      <w:pPr>
        <w:ind w:left="6753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0" w15:restartNumberingAfterBreak="0">
    <w:nsid w:val="74D60EA9"/>
    <w:multiLevelType w:val="hybridMultilevel"/>
    <w:tmpl w:val="2FF2CA08"/>
    <w:styleLink w:val="Zaimportowanystyl662"/>
    <w:lvl w:ilvl="0" w:tplc="962A429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5E0773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B92962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F6A24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E88C9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5203F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BE740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DA2FC5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AE1D4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1" w15:restartNumberingAfterBreak="0">
    <w:nsid w:val="75477534"/>
    <w:multiLevelType w:val="multilevel"/>
    <w:tmpl w:val="26168C26"/>
    <w:styleLink w:val="WWNum13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714" w:hanging="357"/>
      </w:pPr>
    </w:lvl>
    <w:lvl w:ilvl="2">
      <w:start w:val="1"/>
      <w:numFmt w:val="lowerRoman"/>
      <w:lvlText w:val="%3."/>
      <w:lvlJc w:val="right"/>
      <w:pPr>
        <w:ind w:left="1071" w:hanging="357"/>
      </w:pPr>
    </w:lvl>
    <w:lvl w:ilvl="3">
      <w:start w:val="1"/>
      <w:numFmt w:val="decimal"/>
      <w:lvlText w:val="%4."/>
      <w:lvlJc w:val="left"/>
      <w:pPr>
        <w:ind w:left="1428" w:hanging="357"/>
      </w:pPr>
    </w:lvl>
    <w:lvl w:ilvl="4">
      <w:start w:val="1"/>
      <w:numFmt w:val="lowerLetter"/>
      <w:lvlText w:val="%5."/>
      <w:lvlJc w:val="left"/>
      <w:pPr>
        <w:ind w:left="1785" w:hanging="357"/>
      </w:pPr>
    </w:lvl>
    <w:lvl w:ilvl="5">
      <w:start w:val="1"/>
      <w:numFmt w:val="lowerRoman"/>
      <w:lvlText w:val="%6."/>
      <w:lvlJc w:val="righ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right"/>
      <w:pPr>
        <w:ind w:left="3213" w:hanging="357"/>
      </w:pPr>
    </w:lvl>
  </w:abstractNum>
  <w:abstractNum w:abstractNumId="112" w15:restartNumberingAfterBreak="0">
    <w:nsid w:val="757B3973"/>
    <w:multiLevelType w:val="hybridMultilevel"/>
    <w:tmpl w:val="51FA368C"/>
    <w:styleLink w:val="Zaimportowanystyl3012"/>
    <w:lvl w:ilvl="0" w:tplc="3A344D32">
      <w:start w:val="1"/>
      <w:numFmt w:val="decimal"/>
      <w:lvlText w:val="%1)"/>
      <w:lvlJc w:val="left"/>
      <w:pPr>
        <w:ind w:left="1230" w:hanging="360"/>
      </w:pPr>
    </w:lvl>
    <w:lvl w:ilvl="1" w:tplc="04F0B296" w:tentative="1">
      <w:start w:val="1"/>
      <w:numFmt w:val="lowerLetter"/>
      <w:lvlText w:val="%2."/>
      <w:lvlJc w:val="left"/>
      <w:pPr>
        <w:ind w:left="1950" w:hanging="360"/>
      </w:pPr>
    </w:lvl>
    <w:lvl w:ilvl="2" w:tplc="A5B6E59C" w:tentative="1">
      <w:start w:val="1"/>
      <w:numFmt w:val="lowerRoman"/>
      <w:lvlText w:val="%3."/>
      <w:lvlJc w:val="right"/>
      <w:pPr>
        <w:ind w:left="2670" w:hanging="180"/>
      </w:pPr>
    </w:lvl>
    <w:lvl w:ilvl="3" w:tplc="21E0E118" w:tentative="1">
      <w:start w:val="1"/>
      <w:numFmt w:val="decimal"/>
      <w:lvlText w:val="%4."/>
      <w:lvlJc w:val="left"/>
      <w:pPr>
        <w:ind w:left="3390" w:hanging="360"/>
      </w:pPr>
    </w:lvl>
    <w:lvl w:ilvl="4" w:tplc="03E83EB0" w:tentative="1">
      <w:start w:val="1"/>
      <w:numFmt w:val="lowerLetter"/>
      <w:lvlText w:val="%5."/>
      <w:lvlJc w:val="left"/>
      <w:pPr>
        <w:ind w:left="4110" w:hanging="360"/>
      </w:pPr>
    </w:lvl>
    <w:lvl w:ilvl="5" w:tplc="648EF308" w:tentative="1">
      <w:start w:val="1"/>
      <w:numFmt w:val="lowerRoman"/>
      <w:lvlText w:val="%6."/>
      <w:lvlJc w:val="right"/>
      <w:pPr>
        <w:ind w:left="4830" w:hanging="180"/>
      </w:pPr>
    </w:lvl>
    <w:lvl w:ilvl="6" w:tplc="1A92B2C4" w:tentative="1">
      <w:start w:val="1"/>
      <w:numFmt w:val="decimal"/>
      <w:lvlText w:val="%7."/>
      <w:lvlJc w:val="left"/>
      <w:pPr>
        <w:ind w:left="5550" w:hanging="360"/>
      </w:pPr>
    </w:lvl>
    <w:lvl w:ilvl="7" w:tplc="93BC1E96" w:tentative="1">
      <w:start w:val="1"/>
      <w:numFmt w:val="lowerLetter"/>
      <w:lvlText w:val="%8."/>
      <w:lvlJc w:val="left"/>
      <w:pPr>
        <w:ind w:left="6270" w:hanging="360"/>
      </w:pPr>
    </w:lvl>
    <w:lvl w:ilvl="8" w:tplc="E28C901A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3" w15:restartNumberingAfterBreak="0">
    <w:nsid w:val="76353019"/>
    <w:multiLevelType w:val="hybridMultilevel"/>
    <w:tmpl w:val="CA688708"/>
    <w:styleLink w:val="Zaimportowanystyl162"/>
    <w:lvl w:ilvl="0" w:tplc="94AAB0A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4FAD46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8AACD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443AB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E24A9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0BE8D88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44F3E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0E986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A74B38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4" w15:restartNumberingAfterBreak="0">
    <w:nsid w:val="766C55B2"/>
    <w:multiLevelType w:val="multilevel"/>
    <w:tmpl w:val="8AF8E1F8"/>
    <w:styleLink w:val="WWNum11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096B78"/>
    <w:multiLevelType w:val="hybridMultilevel"/>
    <w:tmpl w:val="33FA8102"/>
    <w:styleLink w:val="Zaimportowanystyl902"/>
    <w:lvl w:ilvl="0" w:tplc="6F64DFA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D639C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AE6D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DECC1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1C9F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BCBE3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88A5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FE4DC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DC08A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6" w15:restartNumberingAfterBreak="0">
    <w:nsid w:val="7E2A6F23"/>
    <w:multiLevelType w:val="hybridMultilevel"/>
    <w:tmpl w:val="D1F059B4"/>
    <w:styleLink w:val="Zaimportowanystyl392"/>
    <w:lvl w:ilvl="0" w:tplc="D4321BB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3AB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E80888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4C60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4E1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4FA26C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ECE9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0600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6415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7" w15:restartNumberingAfterBreak="0">
    <w:nsid w:val="7E500490"/>
    <w:multiLevelType w:val="hybridMultilevel"/>
    <w:tmpl w:val="85C430F4"/>
    <w:styleLink w:val="Zaimportowanystyl2502"/>
    <w:lvl w:ilvl="0" w:tplc="7012E76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A64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0E1CC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E8AF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6C55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A02ACC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CC45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9CAF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6EE96C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8" w15:restartNumberingAfterBreak="0">
    <w:nsid w:val="7E822085"/>
    <w:multiLevelType w:val="hybridMultilevel"/>
    <w:tmpl w:val="85E06156"/>
    <w:styleLink w:val="Zaimportowanystyl43"/>
    <w:lvl w:ilvl="0" w:tplc="FE269116">
      <w:start w:val="1"/>
      <w:numFmt w:val="decimal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3830D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DC7EE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CCDD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A19F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8E18F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78A48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DA6A8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0A1DC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ECD63C0"/>
    <w:multiLevelType w:val="hybridMultilevel"/>
    <w:tmpl w:val="19089B0A"/>
    <w:styleLink w:val="Zaimportowanystyl692"/>
    <w:lvl w:ilvl="0" w:tplc="C6EAB990">
      <w:start w:val="1"/>
      <w:numFmt w:val="decimal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B5E6774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95854AC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38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EA441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4CB3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AEC655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12396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8235E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54707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</w:tabs>
        <w:ind w:left="6392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0" w15:restartNumberingAfterBreak="0">
    <w:nsid w:val="7F302D12"/>
    <w:multiLevelType w:val="hybridMultilevel"/>
    <w:tmpl w:val="A25423C6"/>
    <w:styleLink w:val="Zaimportowanystyl522"/>
    <w:lvl w:ilvl="0" w:tplc="9B3CDC3A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48CF21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2AAC5B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D2D05A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82EF3C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5EC7DB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AFF2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4C4C4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05CBAF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86"/>
  </w:num>
  <w:num w:numId="2">
    <w:abstractNumId w:val="97"/>
  </w:num>
  <w:num w:numId="3">
    <w:abstractNumId w:val="82"/>
  </w:num>
  <w:num w:numId="4">
    <w:abstractNumId w:val="92"/>
  </w:num>
  <w:num w:numId="5">
    <w:abstractNumId w:val="118"/>
  </w:num>
  <w:num w:numId="6">
    <w:abstractNumId w:val="44"/>
  </w:num>
  <w:num w:numId="7">
    <w:abstractNumId w:val="40"/>
  </w:num>
  <w:num w:numId="8">
    <w:abstractNumId w:val="112"/>
  </w:num>
  <w:num w:numId="9">
    <w:abstractNumId w:val="84"/>
    <w:lvlOverride w:ilvl="0">
      <w:lvl w:ilvl="0">
        <w:start w:val="1"/>
        <w:numFmt w:val="upperRoman"/>
        <w:pStyle w:val="A1podpunkt"/>
        <w:lvlText w:val="%1."/>
        <w:lvlJc w:val="righ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20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1"/>
  </w:num>
  <w:num w:numId="22">
    <w:abstractNumId w:val="32"/>
  </w:num>
  <w:num w:numId="23">
    <w:abstractNumId w:val="34"/>
  </w:num>
  <w:num w:numId="24">
    <w:abstractNumId w:val="35"/>
  </w:num>
  <w:num w:numId="25">
    <w:abstractNumId w:val="39"/>
  </w:num>
  <w:num w:numId="26">
    <w:abstractNumId w:val="42"/>
  </w:num>
  <w:num w:numId="27">
    <w:abstractNumId w:val="43"/>
  </w:num>
  <w:num w:numId="28">
    <w:abstractNumId w:val="45"/>
  </w:num>
  <w:num w:numId="29">
    <w:abstractNumId w:val="46"/>
  </w:num>
  <w:num w:numId="30">
    <w:abstractNumId w:val="47"/>
  </w:num>
  <w:num w:numId="31">
    <w:abstractNumId w:val="50"/>
  </w:num>
  <w:num w:numId="32">
    <w:abstractNumId w:val="51"/>
  </w:num>
  <w:num w:numId="33">
    <w:abstractNumId w:val="52"/>
  </w:num>
  <w:num w:numId="34">
    <w:abstractNumId w:val="53"/>
  </w:num>
  <w:num w:numId="35">
    <w:abstractNumId w:val="54"/>
  </w:num>
  <w:num w:numId="36">
    <w:abstractNumId w:val="57"/>
  </w:num>
  <w:num w:numId="37">
    <w:abstractNumId w:val="58"/>
  </w:num>
  <w:num w:numId="38">
    <w:abstractNumId w:val="59"/>
  </w:num>
  <w:num w:numId="39">
    <w:abstractNumId w:val="60"/>
  </w:num>
  <w:num w:numId="40">
    <w:abstractNumId w:val="62"/>
  </w:num>
  <w:num w:numId="41">
    <w:abstractNumId w:val="64"/>
  </w:num>
  <w:num w:numId="42">
    <w:abstractNumId w:val="65"/>
  </w:num>
  <w:num w:numId="43">
    <w:abstractNumId w:val="66"/>
  </w:num>
  <w:num w:numId="44">
    <w:abstractNumId w:val="69"/>
  </w:num>
  <w:num w:numId="45">
    <w:abstractNumId w:val="71"/>
  </w:num>
  <w:num w:numId="46">
    <w:abstractNumId w:val="73"/>
  </w:num>
  <w:num w:numId="47">
    <w:abstractNumId w:val="74"/>
  </w:num>
  <w:num w:numId="48">
    <w:abstractNumId w:val="77"/>
  </w:num>
  <w:num w:numId="49">
    <w:abstractNumId w:val="78"/>
  </w:num>
  <w:num w:numId="50">
    <w:abstractNumId w:val="80"/>
  </w:num>
  <w:num w:numId="51">
    <w:abstractNumId w:val="85"/>
  </w:num>
  <w:num w:numId="52">
    <w:abstractNumId w:val="88"/>
  </w:num>
  <w:num w:numId="53">
    <w:abstractNumId w:val="89"/>
  </w:num>
  <w:num w:numId="54">
    <w:abstractNumId w:val="93"/>
  </w:num>
  <w:num w:numId="55">
    <w:abstractNumId w:val="94"/>
  </w:num>
  <w:num w:numId="56">
    <w:abstractNumId w:val="95"/>
  </w:num>
  <w:num w:numId="57">
    <w:abstractNumId w:val="96"/>
  </w:num>
  <w:num w:numId="58">
    <w:abstractNumId w:val="99"/>
  </w:num>
  <w:num w:numId="59">
    <w:abstractNumId w:val="101"/>
  </w:num>
  <w:num w:numId="60">
    <w:abstractNumId w:val="103"/>
  </w:num>
  <w:num w:numId="61">
    <w:abstractNumId w:val="104"/>
  </w:num>
  <w:num w:numId="62">
    <w:abstractNumId w:val="105"/>
  </w:num>
  <w:num w:numId="63">
    <w:abstractNumId w:val="107"/>
  </w:num>
  <w:num w:numId="64">
    <w:abstractNumId w:val="108"/>
  </w:num>
  <w:num w:numId="65">
    <w:abstractNumId w:val="109"/>
  </w:num>
  <w:num w:numId="66">
    <w:abstractNumId w:val="110"/>
  </w:num>
  <w:num w:numId="67">
    <w:abstractNumId w:val="113"/>
  </w:num>
  <w:num w:numId="68">
    <w:abstractNumId w:val="115"/>
  </w:num>
  <w:num w:numId="69">
    <w:abstractNumId w:val="116"/>
  </w:num>
  <w:num w:numId="70">
    <w:abstractNumId w:val="117"/>
  </w:num>
  <w:num w:numId="71">
    <w:abstractNumId w:val="119"/>
  </w:num>
  <w:num w:numId="72">
    <w:abstractNumId w:val="120"/>
  </w:num>
  <w:num w:numId="73">
    <w:abstractNumId w:val="18"/>
  </w:num>
  <w:num w:numId="74">
    <w:abstractNumId w:val="36"/>
  </w:num>
  <w:num w:numId="75">
    <w:abstractNumId w:val="67"/>
  </w:num>
  <w:num w:numId="76">
    <w:abstractNumId w:val="22"/>
  </w:num>
  <w:num w:numId="77">
    <w:abstractNumId w:val="41"/>
  </w:num>
  <w:num w:numId="78">
    <w:abstractNumId w:val="38"/>
  </w:num>
  <w:num w:numId="79">
    <w:abstractNumId w:val="91"/>
  </w:num>
  <w:num w:numId="80">
    <w:abstractNumId w:val="61"/>
  </w:num>
  <w:num w:numId="81">
    <w:abstractNumId w:val="21"/>
  </w:num>
  <w:num w:numId="82">
    <w:abstractNumId w:val="90"/>
  </w:num>
  <w:num w:numId="83">
    <w:abstractNumId w:val="100"/>
  </w:num>
  <w:num w:numId="84">
    <w:abstractNumId w:val="12"/>
  </w:num>
  <w:num w:numId="85">
    <w:abstractNumId w:val="106"/>
  </w:num>
  <w:num w:numId="86">
    <w:abstractNumId w:val="81"/>
  </w:num>
  <w:num w:numId="87">
    <w:abstractNumId w:val="83"/>
  </w:num>
  <w:num w:numId="88">
    <w:abstractNumId w:val="23"/>
  </w:num>
  <w:num w:numId="89">
    <w:abstractNumId w:val="48"/>
  </w:num>
  <w:num w:numId="90">
    <w:abstractNumId w:val="87"/>
  </w:num>
  <w:num w:numId="91">
    <w:abstractNumId w:val="19"/>
  </w:num>
  <w:num w:numId="92">
    <w:abstractNumId w:val="37"/>
  </w:num>
  <w:num w:numId="93">
    <w:abstractNumId w:val="33"/>
  </w:num>
  <w:num w:numId="94">
    <w:abstractNumId w:val="75"/>
  </w:num>
  <w:num w:numId="95">
    <w:abstractNumId w:val="102"/>
  </w:num>
  <w:num w:numId="96">
    <w:abstractNumId w:val="24"/>
  </w:num>
  <w:num w:numId="97">
    <w:abstractNumId w:val="63"/>
  </w:num>
  <w:num w:numId="98">
    <w:abstractNumId w:val="49"/>
  </w:num>
  <w:num w:numId="99">
    <w:abstractNumId w:val="72"/>
  </w:num>
  <w:num w:numId="100">
    <w:abstractNumId w:val="70"/>
  </w:num>
  <w:num w:numId="101">
    <w:abstractNumId w:val="68"/>
  </w:num>
  <w:num w:numId="102">
    <w:abstractNumId w:val="56"/>
  </w:num>
  <w:num w:numId="103">
    <w:abstractNumId w:val="114"/>
  </w:num>
  <w:num w:numId="104">
    <w:abstractNumId w:val="55"/>
  </w:num>
  <w:num w:numId="105">
    <w:abstractNumId w:val="111"/>
  </w:num>
  <w:num w:numId="106">
    <w:abstractNumId w:val="98"/>
  </w:num>
  <w:num w:numId="107">
    <w:abstractNumId w:val="30"/>
  </w:num>
  <w:num w:numId="108">
    <w:abstractNumId w:val="76"/>
  </w:num>
  <w:num w:numId="109">
    <w:abstractNumId w:val="7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1"/>
    <w:rsid w:val="00F0433C"/>
    <w:rsid w:val="00F5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D73B88-AC6C-47B4-802B-16B46DA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4621EE"/>
    <w:pPr>
      <w:keepNext/>
      <w:keepLines/>
      <w:widowControl/>
      <w:autoSpaceDE/>
      <w:autoSpaceDN/>
      <w:adjustRightInd/>
      <w:spacing w:line="276" w:lineRule="auto"/>
      <w:jc w:val="left"/>
      <w:outlineLvl w:val="1"/>
    </w:pPr>
    <w:rPr>
      <w:rFonts w:eastAsia="Times New Roman" w:cs="Times New Roman"/>
      <w:b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240" w:after="120"/>
      <w:outlineLvl w:val="2"/>
    </w:pPr>
    <w:rPr>
      <w:rFonts w:eastAsiaTheme="majorEastAsia" w:cstheme="majorBidi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4621EE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uiPriority w:val="99"/>
    <w:rsid w:val="004621EE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4621EE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4621EE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621EE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4621EE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Akapitzlist">
    <w:name w:val="List Paragraph"/>
    <w:uiPriority w:val="34"/>
    <w:qFormat/>
    <w:rsid w:val="004621E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jc w:val="both"/>
    </w:pPr>
    <w:rPr>
      <w:rFonts w:ascii="Times New Roman" w:eastAsia="Calibri" w:hAnsi="Times New Roman" w:cs="Calibri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4621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21E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99"/>
    <w:qFormat/>
    <w:rsid w:val="004621EE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21EE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21EE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4621EE"/>
    <w:pPr>
      <w:widowControl/>
      <w:autoSpaceDE/>
      <w:autoSpaceDN/>
      <w:adjustRightInd/>
      <w:spacing w:before="100" w:beforeAutospacing="1" w:after="119" w:line="240" w:lineRule="auto"/>
    </w:pPr>
    <w:rPr>
      <w:rFonts w:eastAsia="SimSun" w:cs="Times New Roman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4621EE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4621EE"/>
    <w:rPr>
      <w:rFonts w:ascii="Arial" w:hAnsi="Arial"/>
      <w:sz w:val="36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621EE"/>
    <w:pPr>
      <w:widowControl/>
      <w:autoSpaceDE/>
      <w:autoSpaceDN/>
      <w:adjustRightInd/>
      <w:spacing w:line="240" w:lineRule="auto"/>
    </w:pPr>
    <w:rPr>
      <w:rFonts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1EE"/>
    <w:rPr>
      <w:rFonts w:ascii="Times New Roman" w:eastAsiaTheme="minorEastAsia" w:hAnsi="Times New Roman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4621E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21EE"/>
    <w:pPr>
      <w:widowControl/>
      <w:autoSpaceDE/>
      <w:autoSpaceDN/>
      <w:adjustRightInd/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21EE"/>
    <w:rPr>
      <w:rFonts w:ascii="Consolas" w:eastAsiaTheme="minorEastAsia" w:hAnsi="Consolas" w:cs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4621EE"/>
    <w:pPr>
      <w:widowControl/>
      <w:autoSpaceDE/>
      <w:autoSpaceDN/>
      <w:adjustRightInd/>
      <w:spacing w:after="120" w:line="276" w:lineRule="auto"/>
    </w:pPr>
    <w:rPr>
      <w:rFonts w:cstheme="minorBid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1EE"/>
    <w:rPr>
      <w:rFonts w:ascii="Times New Roman" w:eastAsiaTheme="minorEastAsia" w:hAnsi="Times New Roman" w:cstheme="minorBidi"/>
      <w:szCs w:val="22"/>
    </w:rPr>
  </w:style>
  <w:style w:type="character" w:styleId="Uwydatnienie">
    <w:name w:val="Emphasis"/>
    <w:basedOn w:val="Domylnaczcionkaakapitu"/>
    <w:uiPriority w:val="20"/>
    <w:qFormat/>
    <w:rsid w:val="004621EE"/>
    <w:rPr>
      <w:i/>
      <w:iCs/>
    </w:rPr>
  </w:style>
  <w:style w:type="paragraph" w:styleId="Legenda">
    <w:name w:val="caption"/>
    <w:basedOn w:val="Normalny"/>
    <w:uiPriority w:val="99"/>
    <w:unhideWhenUsed/>
    <w:qFormat/>
    <w:rsid w:val="004621EE"/>
    <w:pPr>
      <w:widowControl/>
      <w:suppressLineNumbers/>
      <w:suppressAutoHyphens/>
      <w:autoSpaceDE/>
      <w:autoSpaceDN/>
      <w:adjustRightInd/>
      <w:spacing w:before="120" w:after="120" w:line="240" w:lineRule="auto"/>
      <w:jc w:val="left"/>
    </w:pPr>
    <w:rPr>
      <w:rFonts w:ascii="Calibri" w:eastAsia="Calibri" w:hAnsi="Calibri" w:cs="Mangal"/>
      <w:i/>
      <w:iCs/>
      <w:szCs w:val="24"/>
      <w:lang w:eastAsia="zh-CN"/>
    </w:rPr>
  </w:style>
  <w:style w:type="paragraph" w:styleId="Lista">
    <w:name w:val="List"/>
    <w:basedOn w:val="Tekstpodstawowy"/>
    <w:uiPriority w:val="99"/>
    <w:semiHidden/>
    <w:unhideWhenUsed/>
    <w:rsid w:val="004621EE"/>
    <w:pPr>
      <w:suppressAutoHyphens/>
      <w:spacing w:after="140" w:line="288" w:lineRule="auto"/>
      <w:jc w:val="left"/>
    </w:pPr>
    <w:rPr>
      <w:rFonts w:ascii="Calibri" w:eastAsia="Calibri" w:hAnsi="Calibri" w:cs="Mang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21EE"/>
    <w:pPr>
      <w:widowControl/>
      <w:autoSpaceDE/>
      <w:autoSpaceDN/>
      <w:adjustRightInd/>
      <w:spacing w:after="120" w:line="276" w:lineRule="auto"/>
      <w:ind w:left="283"/>
    </w:pPr>
    <w:rPr>
      <w:rFonts w:cstheme="minorBid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21EE"/>
    <w:rPr>
      <w:rFonts w:ascii="Times New Roman" w:eastAsiaTheme="minorEastAsia" w:hAnsi="Times New Roman" w:cstheme="minorBidi"/>
      <w:szCs w:val="22"/>
    </w:rPr>
  </w:style>
  <w:style w:type="numbering" w:customStyle="1" w:styleId="WWNum162">
    <w:name w:val="WWNum162"/>
    <w:rsid w:val="00560714"/>
    <w:pPr>
      <w:numPr>
        <w:numId w:val="1"/>
      </w:numPr>
    </w:pPr>
  </w:style>
  <w:style w:type="paragraph" w:customStyle="1" w:styleId="A5lista">
    <w:name w:val="A5_lista"/>
    <w:basedOn w:val="Akapitzlist"/>
    <w:autoRedefine/>
    <w:qFormat/>
    <w:rsid w:val="0084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14"/>
      <w:contextualSpacing/>
    </w:pPr>
    <w:rPr>
      <w:rFonts w:cs="Times New Roman"/>
      <w:color w:val="000000" w:themeColor="text1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8F7C8D"/>
  </w:style>
  <w:style w:type="paragraph" w:customStyle="1" w:styleId="TreA">
    <w:name w:val="Treść A"/>
    <w:uiPriority w:val="99"/>
    <w:rsid w:val="008F7C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numbering" w:customStyle="1" w:styleId="Zaimportowanystyl1">
    <w:name w:val="Zaimportowany styl 1"/>
    <w:rsid w:val="008F7C8D"/>
  </w:style>
  <w:style w:type="paragraph" w:customStyle="1" w:styleId="TreB">
    <w:name w:val="Treść B"/>
    <w:uiPriority w:val="99"/>
    <w:rsid w:val="008F7C8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8F7C8D"/>
  </w:style>
  <w:style w:type="numbering" w:customStyle="1" w:styleId="Zaimportowanystyl3">
    <w:name w:val="Zaimportowany styl 3"/>
    <w:rsid w:val="008F7C8D"/>
  </w:style>
  <w:style w:type="numbering" w:customStyle="1" w:styleId="Zaimportowanystyl4">
    <w:name w:val="Zaimportowany styl 4"/>
    <w:rsid w:val="008F7C8D"/>
  </w:style>
  <w:style w:type="numbering" w:customStyle="1" w:styleId="Zaimportowanystyl5">
    <w:name w:val="Zaimportowany styl 5"/>
    <w:rsid w:val="008F7C8D"/>
  </w:style>
  <w:style w:type="numbering" w:customStyle="1" w:styleId="Zaimportowanystyl6">
    <w:name w:val="Zaimportowany styl 6"/>
    <w:rsid w:val="008F7C8D"/>
  </w:style>
  <w:style w:type="paragraph" w:customStyle="1" w:styleId="Standard">
    <w:name w:val="Standard"/>
    <w:uiPriority w:val="99"/>
    <w:qFormat/>
    <w:rsid w:val="008F7C8D"/>
    <w:pPr>
      <w:suppressAutoHyphens/>
      <w:spacing w:line="240" w:lineRule="auto"/>
      <w:jc w:val="both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Teksttreci">
    <w:name w:val="Tekst treści"/>
    <w:basedOn w:val="Domylnaczcionkaakapitu"/>
    <w:uiPriority w:val="99"/>
    <w:rsid w:val="008F7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customStyle="1" w:styleId="menfont">
    <w:name w:val="men font"/>
    <w:basedOn w:val="Normalny"/>
    <w:uiPriority w:val="99"/>
    <w:rsid w:val="008F7C8D"/>
    <w:pPr>
      <w:widowControl/>
      <w:autoSpaceDE/>
      <w:autoSpaceDN/>
      <w:adjustRightInd/>
      <w:spacing w:line="240" w:lineRule="auto"/>
    </w:pPr>
    <w:rPr>
      <w:rFonts w:ascii="Arial" w:eastAsia="Times New Roman" w:hAnsi="Arial"/>
      <w:szCs w:val="24"/>
    </w:rPr>
  </w:style>
  <w:style w:type="character" w:customStyle="1" w:styleId="apple-converted-space">
    <w:name w:val="apple-converted-space"/>
    <w:uiPriority w:val="99"/>
    <w:rsid w:val="008F7C8D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8F7C8D"/>
    <w:pPr>
      <w:spacing w:line="240" w:lineRule="auto"/>
      <w:jc w:val="both"/>
    </w:pPr>
    <w:rPr>
      <w:rFonts w:ascii="Cambria" w:eastAsia="MS Mincho" w:hAnsi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7C8D"/>
    <w:pPr>
      <w:spacing w:line="240" w:lineRule="auto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8F7C8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gwekistopka">
    <w:name w:val="Nagłówek i stopka"/>
    <w:uiPriority w:val="99"/>
    <w:rsid w:val="008F7C8D"/>
    <w:pPr>
      <w:tabs>
        <w:tab w:val="right" w:pos="9020"/>
      </w:tabs>
      <w:spacing w:line="240" w:lineRule="auto"/>
      <w:jc w:val="both"/>
    </w:pPr>
    <w:rPr>
      <w:rFonts w:ascii="Helvetica" w:eastAsia="Arial Unicode MS" w:hAnsi="Helvetica" w:cs="Arial Unicode MS"/>
      <w:color w:val="000000"/>
    </w:rPr>
  </w:style>
  <w:style w:type="paragraph" w:customStyle="1" w:styleId="Akapitzlist1">
    <w:name w:val="Akapit z listą1"/>
    <w:uiPriority w:val="99"/>
    <w:qFormat/>
    <w:rsid w:val="008F7C8D"/>
    <w:pPr>
      <w:suppressAutoHyphens/>
      <w:spacing w:line="240" w:lineRule="auto"/>
      <w:ind w:left="720"/>
      <w:jc w:val="both"/>
    </w:pPr>
    <w:rPr>
      <w:rFonts w:ascii="Times New Roman" w:eastAsia="Arial Unicode MS" w:hAnsi="Times New Roman" w:cs="Arial Unicode MS"/>
      <w:color w:val="000000"/>
      <w:kern w:val="2"/>
      <w:u w:color="000000"/>
      <w:lang w:val="en-US"/>
    </w:rPr>
  </w:style>
  <w:style w:type="paragraph" w:customStyle="1" w:styleId="Normalny1">
    <w:name w:val="Normalny1"/>
    <w:uiPriority w:val="99"/>
    <w:rsid w:val="008F7C8D"/>
    <w:pPr>
      <w:widowControl w:val="0"/>
      <w:shd w:val="clear" w:color="auto" w:fill="FFFFFF"/>
      <w:suppressAutoHyphens/>
      <w:spacing w:line="240" w:lineRule="auto"/>
      <w:jc w:val="both"/>
    </w:pPr>
    <w:rPr>
      <w:rFonts w:ascii="Trebuchet MS" w:eastAsia="Arial Unicode MS" w:hAnsi="Trebuchet MS" w:cs="Arial Unicode MS"/>
      <w:color w:val="000000"/>
      <w:kern w:val="2"/>
      <w:u w:color="000000"/>
    </w:rPr>
  </w:style>
  <w:style w:type="paragraph" w:customStyle="1" w:styleId="PrzypisdolnyA">
    <w:name w:val="Przypis dolny A"/>
    <w:uiPriority w:val="99"/>
    <w:rsid w:val="008F7C8D"/>
    <w:pPr>
      <w:spacing w:line="240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uiPriority w:val="99"/>
    <w:rsid w:val="008F7C8D"/>
    <w:rPr>
      <w:rFonts w:ascii="Times New Roman" w:hAnsi="Times New Roman"/>
      <w:strike w:val="0"/>
      <w:dstrike w:val="0"/>
      <w:color w:val="000000"/>
      <w:sz w:val="24"/>
      <w:u w:val="none" w:color="000000"/>
      <w:effect w:val="none"/>
      <w:shd w:val="clear" w:color="auto" w:fill="FFFFFF"/>
      <w:lang w:val="en-US"/>
    </w:rPr>
  </w:style>
  <w:style w:type="table" w:customStyle="1" w:styleId="TableNormal0">
    <w:name w:val="Table Normal_0"/>
    <w:rsid w:val="008F7C8D"/>
    <w:pPr>
      <w:spacing w:line="240" w:lineRule="auto"/>
      <w:jc w:val="both"/>
    </w:pPr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8">
    <w:name w:val="Zaimportowany styl 58"/>
    <w:rsid w:val="008F7C8D"/>
  </w:style>
  <w:style w:type="numbering" w:customStyle="1" w:styleId="Zaimportowanystyl220">
    <w:name w:val="Zaimportowany styl 22.0"/>
    <w:rsid w:val="008F7C8D"/>
  </w:style>
  <w:style w:type="numbering" w:customStyle="1" w:styleId="Punktory">
    <w:name w:val="Punktory"/>
    <w:rsid w:val="008F7C8D"/>
  </w:style>
  <w:style w:type="numbering" w:customStyle="1" w:styleId="Zaimportowanystyl60">
    <w:name w:val="Zaimportowany styl 6.0"/>
    <w:rsid w:val="008F7C8D"/>
  </w:style>
  <w:style w:type="numbering" w:customStyle="1" w:styleId="Zaimportowanystyl26">
    <w:name w:val="Zaimportowany styl 26"/>
    <w:rsid w:val="008F7C8D"/>
  </w:style>
  <w:style w:type="numbering" w:customStyle="1" w:styleId="Zaimportowanystyl55">
    <w:name w:val="Zaimportowany styl 55"/>
    <w:rsid w:val="008F7C8D"/>
  </w:style>
  <w:style w:type="numbering" w:customStyle="1" w:styleId="Zaimportowanystyl35">
    <w:name w:val="Zaimportowany styl 35"/>
    <w:rsid w:val="008F7C8D"/>
  </w:style>
  <w:style w:type="numbering" w:customStyle="1" w:styleId="Zaimportowanystyl32">
    <w:name w:val="Zaimportowany styl 32"/>
    <w:rsid w:val="008F7C8D"/>
  </w:style>
  <w:style w:type="numbering" w:customStyle="1" w:styleId="Zaimportowanystyl70">
    <w:name w:val="Zaimportowany styl 70"/>
    <w:rsid w:val="008F7C8D"/>
  </w:style>
  <w:style w:type="numbering" w:customStyle="1" w:styleId="Zaimportowanystyl12">
    <w:name w:val="Zaimportowany styl 12"/>
    <w:rsid w:val="008F7C8D"/>
  </w:style>
  <w:style w:type="numbering" w:customStyle="1" w:styleId="Zaimportowanystyl27">
    <w:name w:val="Zaimportowany styl 27"/>
    <w:rsid w:val="008F7C8D"/>
  </w:style>
  <w:style w:type="numbering" w:customStyle="1" w:styleId="Zaimportowanystyl210">
    <w:name w:val="Zaimportowany styl 21.0"/>
    <w:rsid w:val="008F7C8D"/>
  </w:style>
  <w:style w:type="numbering" w:customStyle="1" w:styleId="Zaimportowanystyl36">
    <w:name w:val="Zaimportowany styl 36"/>
    <w:rsid w:val="008F7C8D"/>
  </w:style>
  <w:style w:type="numbering" w:customStyle="1" w:styleId="Zaimportowanystyl570">
    <w:name w:val="Zaimportowany styl 57.0"/>
    <w:rsid w:val="008F7C8D"/>
  </w:style>
  <w:style w:type="numbering" w:customStyle="1" w:styleId="Zaimportowanystyl24">
    <w:name w:val="Zaimportowany styl 24"/>
    <w:rsid w:val="008F7C8D"/>
  </w:style>
  <w:style w:type="numbering" w:customStyle="1" w:styleId="Zaimportowanystyl25">
    <w:name w:val="Zaimportowany styl 25"/>
    <w:rsid w:val="008F7C8D"/>
  </w:style>
  <w:style w:type="numbering" w:customStyle="1" w:styleId="Zaimportowanystyl28">
    <w:name w:val="Zaimportowany styl 28"/>
    <w:rsid w:val="008F7C8D"/>
  </w:style>
  <w:style w:type="numbering" w:customStyle="1" w:styleId="Zaimportowanystyl29">
    <w:name w:val="Zaimportowany styl 29"/>
    <w:rsid w:val="008F7C8D"/>
  </w:style>
  <w:style w:type="numbering" w:customStyle="1" w:styleId="Zaimportowanystyl8">
    <w:name w:val="Zaimportowany styl 8"/>
    <w:rsid w:val="008F7C8D"/>
  </w:style>
  <w:style w:type="numbering" w:customStyle="1" w:styleId="Zaimportowanystyl38">
    <w:name w:val="Zaimportowany styl 38"/>
    <w:rsid w:val="008F7C8D"/>
  </w:style>
  <w:style w:type="numbering" w:customStyle="1" w:styleId="Zaimportowanystyl67">
    <w:name w:val="Zaimportowany styl 67"/>
    <w:rsid w:val="008F7C8D"/>
  </w:style>
  <w:style w:type="numbering" w:customStyle="1" w:styleId="Zaimportowanystyl51">
    <w:name w:val="Zaimportowany styl 51"/>
    <w:rsid w:val="008F7C8D"/>
  </w:style>
  <w:style w:type="numbering" w:customStyle="1" w:styleId="Zaimportowanystyl33">
    <w:name w:val="Zaimportowany styl 33"/>
    <w:rsid w:val="008F7C8D"/>
  </w:style>
  <w:style w:type="numbering" w:customStyle="1" w:styleId="Zaimportowanystyl54">
    <w:name w:val="Zaimportowany styl 54"/>
    <w:rsid w:val="008F7C8D"/>
  </w:style>
  <w:style w:type="numbering" w:customStyle="1" w:styleId="Zaimportowanystyl11">
    <w:name w:val="Zaimportowany styl 11"/>
    <w:rsid w:val="008F7C8D"/>
  </w:style>
  <w:style w:type="numbering" w:customStyle="1" w:styleId="Zaimportowanystyl17">
    <w:name w:val="Zaimportowany styl 17"/>
    <w:rsid w:val="008F7C8D"/>
  </w:style>
  <w:style w:type="numbering" w:customStyle="1" w:styleId="Zaimportowanystyl15">
    <w:name w:val="Zaimportowany styl 15"/>
    <w:rsid w:val="008F7C8D"/>
  </w:style>
  <w:style w:type="numbering" w:customStyle="1" w:styleId="Zaimportowanystyl68">
    <w:name w:val="Zaimportowany styl 68"/>
    <w:rsid w:val="008F7C8D"/>
  </w:style>
  <w:style w:type="numbering" w:customStyle="1" w:styleId="Zaimportowanystyl34">
    <w:name w:val="Zaimportowany styl 34"/>
    <w:rsid w:val="008F7C8D"/>
  </w:style>
  <w:style w:type="numbering" w:customStyle="1" w:styleId="Zaimportowanystyl20">
    <w:name w:val="Zaimportowany styl 20"/>
    <w:rsid w:val="008F7C8D"/>
  </w:style>
  <w:style w:type="numbering" w:customStyle="1" w:styleId="Zaimportowanystyl9">
    <w:name w:val="Zaimportowany styl 9"/>
    <w:rsid w:val="008F7C8D"/>
  </w:style>
  <w:style w:type="numbering" w:customStyle="1" w:styleId="Zaimportowanystyl21">
    <w:name w:val="Zaimportowany styl 21"/>
    <w:rsid w:val="008F7C8D"/>
  </w:style>
  <w:style w:type="numbering" w:customStyle="1" w:styleId="Zaimportowanystyl19">
    <w:name w:val="Zaimportowany styl 19"/>
    <w:rsid w:val="008F7C8D"/>
  </w:style>
  <w:style w:type="numbering" w:customStyle="1" w:styleId="Numery">
    <w:name w:val="Numery"/>
    <w:rsid w:val="008F7C8D"/>
  </w:style>
  <w:style w:type="numbering" w:customStyle="1" w:styleId="Zaimportowanystyl40">
    <w:name w:val="Zaimportowany styl 40"/>
    <w:rsid w:val="008F7C8D"/>
  </w:style>
  <w:style w:type="numbering" w:customStyle="1" w:styleId="Zaimportowanystyl71">
    <w:name w:val="Zaimportowany styl 71"/>
    <w:rsid w:val="008F7C8D"/>
  </w:style>
  <w:style w:type="numbering" w:customStyle="1" w:styleId="Zaimportowanystyl56">
    <w:name w:val="Zaimportowany styl 56"/>
    <w:rsid w:val="008F7C8D"/>
  </w:style>
  <w:style w:type="numbering" w:customStyle="1" w:styleId="Zaimportowanystyl64">
    <w:name w:val="Zaimportowany styl 64"/>
    <w:rsid w:val="008F7C8D"/>
  </w:style>
  <w:style w:type="numbering" w:customStyle="1" w:styleId="Zaimportowanystyl57">
    <w:name w:val="Zaimportowany styl 57"/>
    <w:rsid w:val="008F7C8D"/>
  </w:style>
  <w:style w:type="numbering" w:customStyle="1" w:styleId="Zaimportowanystyl13">
    <w:name w:val="Zaimportowany styl 13"/>
    <w:rsid w:val="008F7C8D"/>
  </w:style>
  <w:style w:type="numbering" w:customStyle="1" w:styleId="Zaimportowanystyl30">
    <w:name w:val="Zaimportowany styl 30"/>
    <w:rsid w:val="008F7C8D"/>
  </w:style>
  <w:style w:type="numbering" w:customStyle="1" w:styleId="Zaimportowanystyl49">
    <w:name w:val="Zaimportowany styl 49"/>
    <w:rsid w:val="008F7C8D"/>
  </w:style>
  <w:style w:type="numbering" w:customStyle="1" w:styleId="Zaimportowanystyl14">
    <w:name w:val="Zaimportowany styl 14"/>
    <w:rsid w:val="008F7C8D"/>
  </w:style>
  <w:style w:type="numbering" w:customStyle="1" w:styleId="Zaimportowanystyl53">
    <w:name w:val="Zaimportowany styl 53"/>
    <w:rsid w:val="008F7C8D"/>
  </w:style>
  <w:style w:type="numbering" w:customStyle="1" w:styleId="Zaimportowanystyl23">
    <w:name w:val="Zaimportowany styl 23"/>
    <w:rsid w:val="008F7C8D"/>
  </w:style>
  <w:style w:type="numbering" w:customStyle="1" w:styleId="Zaimportowanystyl37">
    <w:name w:val="Zaimportowany styl 37"/>
    <w:rsid w:val="008F7C8D"/>
  </w:style>
  <w:style w:type="numbering" w:customStyle="1" w:styleId="Zaimportowanystyl22">
    <w:name w:val="Zaimportowany styl 22"/>
    <w:rsid w:val="008F7C8D"/>
  </w:style>
  <w:style w:type="numbering" w:customStyle="1" w:styleId="Zaimportowanystyl10">
    <w:name w:val="Zaimportowany styl 10"/>
    <w:rsid w:val="008F7C8D"/>
  </w:style>
  <w:style w:type="numbering" w:customStyle="1" w:styleId="Zaimportowanystyl65">
    <w:name w:val="Zaimportowany styl 65"/>
    <w:rsid w:val="008F7C8D"/>
  </w:style>
  <w:style w:type="numbering" w:customStyle="1" w:styleId="Zaimportowanystyl18">
    <w:name w:val="Zaimportowany styl 18"/>
    <w:rsid w:val="008F7C8D"/>
  </w:style>
  <w:style w:type="numbering" w:customStyle="1" w:styleId="Zaimportowanystyl50">
    <w:name w:val="Zaimportowany styl 50"/>
    <w:rsid w:val="008F7C8D"/>
  </w:style>
  <w:style w:type="numbering" w:customStyle="1" w:styleId="Zaimportowanystyl7">
    <w:name w:val="Zaimportowany styl 7"/>
    <w:rsid w:val="008F7C8D"/>
  </w:style>
  <w:style w:type="numbering" w:customStyle="1" w:styleId="Zaimportowanystyl260">
    <w:name w:val="Zaimportowany styl 26.0"/>
    <w:rsid w:val="008F7C8D"/>
  </w:style>
  <w:style w:type="numbering" w:customStyle="1" w:styleId="Zaimportowanystyl31">
    <w:name w:val="Zaimportowany styl 31"/>
    <w:rsid w:val="008F7C8D"/>
  </w:style>
  <w:style w:type="numbering" w:customStyle="1" w:styleId="Zaimportowanystyl400">
    <w:name w:val="Zaimportowany styl 4.0"/>
    <w:rsid w:val="008F7C8D"/>
  </w:style>
  <w:style w:type="numbering" w:customStyle="1" w:styleId="Zaimportowanystyl200">
    <w:name w:val="Zaimportowany styl 20.0"/>
    <w:rsid w:val="008F7C8D"/>
  </w:style>
  <w:style w:type="numbering" w:customStyle="1" w:styleId="Zaimportowanystyl66">
    <w:name w:val="Zaimportowany styl 66"/>
    <w:rsid w:val="008F7C8D"/>
  </w:style>
  <w:style w:type="numbering" w:customStyle="1" w:styleId="Zaimportowanystyl16">
    <w:name w:val="Zaimportowany styl 16"/>
    <w:rsid w:val="008F7C8D"/>
  </w:style>
  <w:style w:type="numbering" w:customStyle="1" w:styleId="Zaimportowanystyl90">
    <w:name w:val="Zaimportowany styl 9.0"/>
    <w:rsid w:val="008F7C8D"/>
  </w:style>
  <w:style w:type="numbering" w:customStyle="1" w:styleId="Zaimportowanystyl39">
    <w:name w:val="Zaimportowany styl 39"/>
    <w:rsid w:val="008F7C8D"/>
  </w:style>
  <w:style w:type="numbering" w:customStyle="1" w:styleId="Zaimportowanystyl250">
    <w:name w:val="Zaimportowany styl 25.0"/>
    <w:rsid w:val="008F7C8D"/>
  </w:style>
  <w:style w:type="numbering" w:customStyle="1" w:styleId="Zaimportowanystyl69">
    <w:name w:val="Zaimportowany styl 69"/>
    <w:rsid w:val="008F7C8D"/>
  </w:style>
  <w:style w:type="numbering" w:customStyle="1" w:styleId="Zaimportowanystyl52">
    <w:name w:val="Zaimportowany styl 52"/>
    <w:rsid w:val="008F7C8D"/>
  </w:style>
  <w:style w:type="numbering" w:customStyle="1" w:styleId="WWNum3">
    <w:name w:val="WWNum3"/>
    <w:rsid w:val="008F7C8D"/>
  </w:style>
  <w:style w:type="numbering" w:customStyle="1" w:styleId="WWNum4">
    <w:name w:val="WWNum4"/>
    <w:rsid w:val="008F7C8D"/>
  </w:style>
  <w:style w:type="numbering" w:customStyle="1" w:styleId="WWNum5">
    <w:name w:val="WWNum5"/>
    <w:rsid w:val="008F7C8D"/>
  </w:style>
  <w:style w:type="numbering" w:customStyle="1" w:styleId="WWNum2">
    <w:name w:val="WWNum2"/>
    <w:rsid w:val="008F7C8D"/>
  </w:style>
  <w:style w:type="numbering" w:customStyle="1" w:styleId="WWNum6">
    <w:name w:val="WWNum6"/>
    <w:rsid w:val="008F7C8D"/>
  </w:style>
  <w:style w:type="numbering" w:customStyle="1" w:styleId="WWNum29">
    <w:name w:val="WWNum29"/>
    <w:rsid w:val="008F7C8D"/>
  </w:style>
  <w:style w:type="numbering" w:customStyle="1" w:styleId="WWNum43">
    <w:name w:val="WWNum43"/>
    <w:rsid w:val="008F7C8D"/>
  </w:style>
  <w:style w:type="paragraph" w:customStyle="1" w:styleId="Default">
    <w:name w:val="Default"/>
    <w:uiPriority w:val="99"/>
    <w:rsid w:val="008F7C8D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</w:rPr>
  </w:style>
  <w:style w:type="paragraph" w:customStyle="1" w:styleId="NormalnyWeb1">
    <w:name w:val="Normalny (Web)1"/>
    <w:basedOn w:val="Normalny"/>
    <w:uiPriority w:val="99"/>
    <w:rsid w:val="008F7C8D"/>
    <w:pPr>
      <w:suppressAutoHyphens/>
      <w:autoSpaceDE/>
      <w:autoSpaceDN/>
      <w:adjustRightInd/>
      <w:spacing w:line="240" w:lineRule="auto"/>
    </w:pPr>
    <w:rPr>
      <w:rFonts w:eastAsia="Lucida Sans Unicode" w:cs="Times New Roman"/>
      <w:kern w:val="2"/>
      <w:szCs w:val="24"/>
      <w:lang w:eastAsia="zh-CN" w:bidi="hi-IN"/>
    </w:rPr>
  </w:style>
  <w:style w:type="numbering" w:customStyle="1" w:styleId="Zaimportowanystyl300">
    <w:name w:val="Zaimportowany styl 3.0"/>
    <w:rsid w:val="008F7C8D"/>
  </w:style>
  <w:style w:type="numbering" w:customStyle="1" w:styleId="Zaimportowanystyl59">
    <w:name w:val="Zaimportowany styl 59"/>
    <w:rsid w:val="008F7C8D"/>
  </w:style>
  <w:style w:type="numbering" w:customStyle="1" w:styleId="Zaimportowanystyl301">
    <w:name w:val="Zaimportowany styl 3.01"/>
    <w:rsid w:val="008F7C8D"/>
  </w:style>
  <w:style w:type="numbering" w:customStyle="1" w:styleId="Zaimportowanystyl41">
    <w:name w:val="Zaimportowany styl 41"/>
    <w:rsid w:val="008F7C8D"/>
  </w:style>
  <w:style w:type="numbering" w:customStyle="1" w:styleId="Numery1">
    <w:name w:val="Numery1"/>
    <w:rsid w:val="008F7C8D"/>
  </w:style>
  <w:style w:type="paragraph" w:customStyle="1" w:styleId="A4podpunkt">
    <w:name w:val="A4_podpunkt"/>
    <w:basedOn w:val="Akapitzlist"/>
    <w:autoRedefine/>
    <w:uiPriority w:val="99"/>
    <w:qFormat/>
    <w:rsid w:val="008F7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/>
      <w:contextualSpacing/>
    </w:pPr>
    <w:rPr>
      <w:rFonts w:eastAsia="Times New Roman" w:cs="Times New Roman"/>
      <w:color w:val="auto"/>
      <w:lang w:val="pl-PL"/>
    </w:rPr>
  </w:style>
  <w:style w:type="paragraph" w:customStyle="1" w:styleId="A3podpunkt">
    <w:name w:val="A3_podpunkt"/>
    <w:basedOn w:val="PKTpunkt"/>
    <w:autoRedefine/>
    <w:uiPriority w:val="99"/>
    <w:qFormat/>
    <w:rsid w:val="008F7C8D"/>
    <w:pPr>
      <w:numPr>
        <w:numId w:val="84"/>
      </w:numPr>
      <w:spacing w:line="276" w:lineRule="auto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A1podpunkt">
    <w:name w:val="A1_podpunkt"/>
    <w:basedOn w:val="Akapitzlist1"/>
    <w:uiPriority w:val="99"/>
    <w:qFormat/>
    <w:rsid w:val="008F7C8D"/>
    <w:pPr>
      <w:numPr>
        <w:numId w:val="9"/>
      </w:numPr>
      <w:spacing w:line="276" w:lineRule="auto"/>
      <w:ind w:hanging="436"/>
    </w:pPr>
    <w:rPr>
      <w:rFonts w:cs="Times New Roman"/>
      <w:lang w:val="pl-PL"/>
    </w:rPr>
  </w:style>
  <w:style w:type="paragraph" w:customStyle="1" w:styleId="A2podpunkt">
    <w:name w:val="A2_podpunkt"/>
    <w:basedOn w:val="Akapitzlist"/>
    <w:autoRedefine/>
    <w:uiPriority w:val="99"/>
    <w:qFormat/>
    <w:rsid w:val="008F7C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ind w:left="851" w:hanging="851"/>
    </w:pPr>
    <w:rPr>
      <w:rFonts w:cs="Times New Roman"/>
      <w:color w:val="auto"/>
      <w:lang w:val="pl-PL"/>
    </w:rPr>
  </w:style>
  <w:style w:type="paragraph" w:customStyle="1" w:styleId="A6apodpunkt">
    <w:name w:val="A6_apodpunkt"/>
    <w:basedOn w:val="Normalny"/>
    <w:autoRedefine/>
    <w:uiPriority w:val="99"/>
    <w:qFormat/>
    <w:rsid w:val="008F7C8D"/>
    <w:pPr>
      <w:widowControl/>
      <w:autoSpaceDE/>
      <w:autoSpaceDN/>
      <w:adjustRightInd/>
      <w:spacing w:line="276" w:lineRule="auto"/>
      <w:ind w:left="426" w:hanging="426"/>
    </w:pPr>
    <w:rPr>
      <w:rFonts w:cs="Times New Roman"/>
      <w:szCs w:val="24"/>
    </w:rPr>
  </w:style>
  <w:style w:type="character" w:customStyle="1" w:styleId="Tekstpodstawowy1">
    <w:name w:val="Tekst podstawowy1"/>
    <w:uiPriority w:val="99"/>
    <w:rsid w:val="008F7C8D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ar-SA"/>
    </w:rPr>
  </w:style>
  <w:style w:type="paragraph" w:customStyle="1" w:styleId="Tekstpodstawowy3">
    <w:name w:val="Tekst podstawowy3"/>
    <w:basedOn w:val="Normalny"/>
    <w:link w:val="Bodytext"/>
    <w:rsid w:val="008F7C8D"/>
    <w:pPr>
      <w:shd w:val="clear" w:color="auto" w:fill="FFFFFF"/>
      <w:suppressAutoHyphens/>
      <w:autoSpaceDE/>
      <w:autoSpaceDN/>
      <w:adjustRightInd/>
      <w:spacing w:before="240" w:after="240" w:line="240" w:lineRule="atLeast"/>
      <w:ind w:hanging="440"/>
      <w:jc w:val="center"/>
    </w:pPr>
    <w:rPr>
      <w:rFonts w:ascii="Arial" w:eastAsia="Times New Roman" w:hAnsi="Arial"/>
      <w:sz w:val="19"/>
      <w:szCs w:val="19"/>
      <w:shd w:val="clear" w:color="auto" w:fill="FFFFFF"/>
    </w:rPr>
  </w:style>
  <w:style w:type="character" w:customStyle="1" w:styleId="st">
    <w:name w:val="st"/>
    <w:basedOn w:val="Domylnaczcionkaakapitu"/>
    <w:rsid w:val="008F7C8D"/>
  </w:style>
  <w:style w:type="paragraph" w:customStyle="1" w:styleId="Tekstpodstawowy21">
    <w:name w:val="Tekst podstawowy 21"/>
    <w:basedOn w:val="Normalny"/>
    <w:uiPriority w:val="99"/>
    <w:rsid w:val="008F7C8D"/>
    <w:pPr>
      <w:widowControl/>
      <w:suppressAutoHyphens/>
      <w:autoSpaceDE/>
      <w:autoSpaceDN/>
      <w:adjustRightInd/>
      <w:spacing w:line="240" w:lineRule="auto"/>
    </w:pPr>
    <w:rPr>
      <w:rFonts w:eastAsia="Times New Roman" w:cs="Times New Roman"/>
      <w:szCs w:val="28"/>
      <w:lang w:eastAsia="ar-SA"/>
    </w:rPr>
  </w:style>
  <w:style w:type="character" w:customStyle="1" w:styleId="fontstyle01">
    <w:name w:val="fontstyle01"/>
    <w:basedOn w:val="Domylnaczcionkaakapitu"/>
    <w:uiPriority w:val="99"/>
    <w:rsid w:val="008F7C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2">
    <w:name w:val="Akapit z listą2"/>
    <w:uiPriority w:val="99"/>
    <w:rsid w:val="008F7C8D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szCs w:val="20"/>
    </w:rPr>
  </w:style>
  <w:style w:type="character" w:customStyle="1" w:styleId="wrtext">
    <w:name w:val="wrtext"/>
    <w:basedOn w:val="Domylnaczcionkaakapitu"/>
    <w:uiPriority w:val="99"/>
    <w:rsid w:val="008F7C8D"/>
  </w:style>
  <w:style w:type="paragraph" w:customStyle="1" w:styleId="tytulystreszczen">
    <w:name w:val="tytuly streszczen"/>
    <w:basedOn w:val="Normalny"/>
    <w:next w:val="Normalny"/>
    <w:uiPriority w:val="99"/>
    <w:rsid w:val="008F7C8D"/>
    <w:pPr>
      <w:widowControl/>
      <w:suppressAutoHyphens/>
      <w:autoSpaceDE/>
      <w:autoSpaceDN/>
      <w:adjustRightInd/>
      <w:spacing w:before="240" w:after="360" w:line="240" w:lineRule="auto"/>
      <w:jc w:val="right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Nagwek10">
    <w:name w:val="Nagłówek1"/>
    <w:basedOn w:val="Normalny"/>
    <w:next w:val="Tekstpodstawowy"/>
    <w:uiPriority w:val="99"/>
    <w:rsid w:val="008F7C8D"/>
    <w:pPr>
      <w:keepNext/>
      <w:widowControl/>
      <w:suppressAutoHyphens/>
      <w:autoSpaceDE/>
      <w:autoSpaceDN/>
      <w:adjustRightInd/>
      <w:spacing w:before="240" w:after="12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uiPriority w:val="99"/>
    <w:rsid w:val="008F7C8D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Calibri" w:eastAsia="Calibri" w:hAnsi="Calibri" w:cs="Mangal"/>
      <w:sz w:val="20"/>
      <w:lang w:eastAsia="zh-CN"/>
    </w:rPr>
  </w:style>
  <w:style w:type="paragraph" w:customStyle="1" w:styleId="Zawartotabeli">
    <w:name w:val="Zawartość tabeli"/>
    <w:basedOn w:val="Normalny"/>
    <w:uiPriority w:val="99"/>
    <w:rsid w:val="008F7C8D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Calibri" w:eastAsia="Calibri" w:hAnsi="Calibri"/>
      <w:sz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8F7C8D"/>
    <w:pPr>
      <w:jc w:val="center"/>
    </w:pPr>
    <w:rPr>
      <w:b/>
      <w:bCs/>
    </w:rPr>
  </w:style>
  <w:style w:type="character" w:customStyle="1" w:styleId="WW8Num1z0">
    <w:name w:val="WW8Num1z0"/>
    <w:uiPriority w:val="99"/>
    <w:rsid w:val="008F7C8D"/>
  </w:style>
  <w:style w:type="character" w:customStyle="1" w:styleId="WW8Num1z1">
    <w:name w:val="WW8Num1z1"/>
    <w:uiPriority w:val="99"/>
    <w:rsid w:val="008F7C8D"/>
  </w:style>
  <w:style w:type="character" w:customStyle="1" w:styleId="WW8Num1z2">
    <w:name w:val="WW8Num1z2"/>
    <w:uiPriority w:val="99"/>
    <w:rsid w:val="008F7C8D"/>
  </w:style>
  <w:style w:type="character" w:customStyle="1" w:styleId="WW8Num1z3">
    <w:name w:val="WW8Num1z3"/>
    <w:uiPriority w:val="99"/>
    <w:rsid w:val="008F7C8D"/>
  </w:style>
  <w:style w:type="character" w:customStyle="1" w:styleId="WW8Num1z4">
    <w:name w:val="WW8Num1z4"/>
    <w:uiPriority w:val="99"/>
    <w:rsid w:val="008F7C8D"/>
  </w:style>
  <w:style w:type="character" w:customStyle="1" w:styleId="WW8Num1z5">
    <w:name w:val="WW8Num1z5"/>
    <w:uiPriority w:val="99"/>
    <w:rsid w:val="008F7C8D"/>
  </w:style>
  <w:style w:type="character" w:customStyle="1" w:styleId="WW8Num1z6">
    <w:name w:val="WW8Num1z6"/>
    <w:uiPriority w:val="99"/>
    <w:rsid w:val="008F7C8D"/>
  </w:style>
  <w:style w:type="character" w:customStyle="1" w:styleId="WW8Num1z7">
    <w:name w:val="WW8Num1z7"/>
    <w:uiPriority w:val="99"/>
    <w:rsid w:val="008F7C8D"/>
  </w:style>
  <w:style w:type="character" w:customStyle="1" w:styleId="WW8Num1z8">
    <w:name w:val="WW8Num1z8"/>
    <w:uiPriority w:val="99"/>
    <w:rsid w:val="008F7C8D"/>
  </w:style>
  <w:style w:type="character" w:customStyle="1" w:styleId="WW8Num2z0">
    <w:name w:val="WW8Num2z0"/>
    <w:uiPriority w:val="99"/>
    <w:rsid w:val="008F7C8D"/>
  </w:style>
  <w:style w:type="character" w:customStyle="1" w:styleId="WW8Num2z1">
    <w:name w:val="WW8Num2z1"/>
    <w:uiPriority w:val="99"/>
    <w:rsid w:val="008F7C8D"/>
  </w:style>
  <w:style w:type="character" w:customStyle="1" w:styleId="WW8Num2z2">
    <w:name w:val="WW8Num2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3z0">
    <w:name w:val="WW8Num3z0"/>
    <w:uiPriority w:val="99"/>
    <w:rsid w:val="008F7C8D"/>
  </w:style>
  <w:style w:type="character" w:customStyle="1" w:styleId="WW8Num3z1">
    <w:name w:val="WW8Num3z1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3z2">
    <w:name w:val="WW8Num3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4z0">
    <w:name w:val="WW8Num4z0"/>
    <w:uiPriority w:val="99"/>
    <w:rsid w:val="008F7C8D"/>
  </w:style>
  <w:style w:type="character" w:customStyle="1" w:styleId="WW8Num4z1">
    <w:name w:val="WW8Num4z1"/>
    <w:uiPriority w:val="99"/>
    <w:rsid w:val="008F7C8D"/>
  </w:style>
  <w:style w:type="character" w:customStyle="1" w:styleId="WW8Num4z2">
    <w:name w:val="WW8Num4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5z0">
    <w:name w:val="WW8Num5z0"/>
    <w:uiPriority w:val="99"/>
    <w:rsid w:val="008F7C8D"/>
  </w:style>
  <w:style w:type="character" w:customStyle="1" w:styleId="WW8Num5z1">
    <w:name w:val="WW8Num5z1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5z2">
    <w:name w:val="WW8Num5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6z0">
    <w:name w:val="WW8Num6z0"/>
    <w:uiPriority w:val="99"/>
    <w:rsid w:val="008F7C8D"/>
  </w:style>
  <w:style w:type="character" w:customStyle="1" w:styleId="WW8Num7z0">
    <w:name w:val="WW8Num7z0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8z0">
    <w:name w:val="WW8Num8z0"/>
    <w:uiPriority w:val="99"/>
    <w:rsid w:val="008F7C8D"/>
  </w:style>
  <w:style w:type="character" w:customStyle="1" w:styleId="WW8Num9z0">
    <w:name w:val="WW8Num9z0"/>
    <w:uiPriority w:val="99"/>
    <w:rsid w:val="008F7C8D"/>
  </w:style>
  <w:style w:type="character" w:customStyle="1" w:styleId="WW8Num10z0">
    <w:name w:val="WW8Num10z0"/>
    <w:uiPriority w:val="99"/>
    <w:rsid w:val="008F7C8D"/>
  </w:style>
  <w:style w:type="character" w:customStyle="1" w:styleId="WW8Num11z0">
    <w:name w:val="WW8Num11z0"/>
    <w:uiPriority w:val="99"/>
    <w:rsid w:val="008F7C8D"/>
  </w:style>
  <w:style w:type="character" w:customStyle="1" w:styleId="WW8Num12z0">
    <w:name w:val="WW8Num12z0"/>
    <w:uiPriority w:val="99"/>
    <w:rsid w:val="008F7C8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3z0">
    <w:name w:val="WW8Num13z0"/>
    <w:uiPriority w:val="99"/>
    <w:rsid w:val="008F7C8D"/>
    <w:rPr>
      <w:rFonts w:ascii="Times New Roman" w:eastAsia="Times New Roman" w:hAnsi="Times New Roman" w:cs="Times New Roman" w:hint="default"/>
      <w:sz w:val="23"/>
    </w:rPr>
  </w:style>
  <w:style w:type="character" w:customStyle="1" w:styleId="WW8Num14z0">
    <w:name w:val="WW8Num14z0"/>
    <w:uiPriority w:val="99"/>
    <w:rsid w:val="008F7C8D"/>
  </w:style>
  <w:style w:type="character" w:customStyle="1" w:styleId="WW8Num15z0">
    <w:name w:val="WW8Num15z0"/>
    <w:uiPriority w:val="99"/>
    <w:rsid w:val="008F7C8D"/>
  </w:style>
  <w:style w:type="character" w:customStyle="1" w:styleId="WW8Num16z0">
    <w:name w:val="WW8Num16z0"/>
    <w:uiPriority w:val="99"/>
    <w:rsid w:val="008F7C8D"/>
    <w:rPr>
      <w:rFonts w:ascii="Times New Roman" w:eastAsia="Times New Roman" w:hAnsi="Times New Roman" w:cs="Times New Roman" w:hint="default"/>
      <w:sz w:val="23"/>
      <w:szCs w:val="24"/>
    </w:rPr>
  </w:style>
  <w:style w:type="character" w:customStyle="1" w:styleId="WW8Num17z0">
    <w:name w:val="WW8Num17z0"/>
    <w:uiPriority w:val="99"/>
    <w:rsid w:val="008F7C8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8z0">
    <w:name w:val="WW8Num18z0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19z0">
    <w:name w:val="WW8Num19z0"/>
    <w:uiPriority w:val="99"/>
    <w:rsid w:val="008F7C8D"/>
  </w:style>
  <w:style w:type="character" w:customStyle="1" w:styleId="WW8Num20z0">
    <w:name w:val="WW8Num20z0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21z0">
    <w:name w:val="WW8Num21z0"/>
    <w:uiPriority w:val="99"/>
    <w:rsid w:val="008F7C8D"/>
  </w:style>
  <w:style w:type="character" w:customStyle="1" w:styleId="WW8Num22z0">
    <w:name w:val="WW8Num22z0"/>
    <w:uiPriority w:val="99"/>
    <w:rsid w:val="008F7C8D"/>
  </w:style>
  <w:style w:type="character" w:customStyle="1" w:styleId="WW8Num23z0">
    <w:name w:val="WW8Num23z0"/>
    <w:uiPriority w:val="99"/>
    <w:rsid w:val="008F7C8D"/>
  </w:style>
  <w:style w:type="character" w:customStyle="1" w:styleId="WW8Num24z0">
    <w:name w:val="WW8Num24z0"/>
    <w:uiPriority w:val="99"/>
    <w:rsid w:val="008F7C8D"/>
  </w:style>
  <w:style w:type="character" w:customStyle="1" w:styleId="WW8Num25z0">
    <w:name w:val="WW8Num25z0"/>
    <w:uiPriority w:val="99"/>
    <w:rsid w:val="008F7C8D"/>
  </w:style>
  <w:style w:type="character" w:customStyle="1" w:styleId="WW8Num26z0">
    <w:name w:val="WW8Num26z0"/>
    <w:uiPriority w:val="99"/>
    <w:rsid w:val="008F7C8D"/>
  </w:style>
  <w:style w:type="character" w:customStyle="1" w:styleId="WW8Num27z0">
    <w:name w:val="WW8Num27z0"/>
    <w:uiPriority w:val="99"/>
    <w:rsid w:val="008F7C8D"/>
  </w:style>
  <w:style w:type="character" w:customStyle="1" w:styleId="WW8Num28z0">
    <w:name w:val="WW8Num28z0"/>
    <w:uiPriority w:val="99"/>
    <w:rsid w:val="008F7C8D"/>
    <w:rPr>
      <w:rFonts w:ascii="Times New Roman" w:eastAsia="Calibri" w:hAnsi="Times New Roman" w:cs="Times New Roman" w:hint="default"/>
      <w:kern w:val="2"/>
      <w:sz w:val="24"/>
      <w:szCs w:val="24"/>
      <w:lang w:val="uk-UA" w:eastAsia="en-US" w:bidi="ar-SA"/>
    </w:rPr>
  </w:style>
  <w:style w:type="character" w:customStyle="1" w:styleId="WW8Num28z1">
    <w:name w:val="WW8Num28z1"/>
    <w:uiPriority w:val="99"/>
    <w:rsid w:val="008F7C8D"/>
  </w:style>
  <w:style w:type="character" w:customStyle="1" w:styleId="WW8Num28z2">
    <w:name w:val="WW8Num28z2"/>
    <w:uiPriority w:val="99"/>
    <w:rsid w:val="008F7C8D"/>
  </w:style>
  <w:style w:type="character" w:customStyle="1" w:styleId="WW8Num28z3">
    <w:name w:val="WW8Num28z3"/>
    <w:uiPriority w:val="99"/>
    <w:rsid w:val="008F7C8D"/>
  </w:style>
  <w:style w:type="character" w:customStyle="1" w:styleId="WW8Num28z4">
    <w:name w:val="WW8Num28z4"/>
    <w:uiPriority w:val="99"/>
    <w:rsid w:val="008F7C8D"/>
  </w:style>
  <w:style w:type="character" w:customStyle="1" w:styleId="WW8Num28z5">
    <w:name w:val="WW8Num28z5"/>
    <w:uiPriority w:val="99"/>
    <w:rsid w:val="008F7C8D"/>
  </w:style>
  <w:style w:type="character" w:customStyle="1" w:styleId="WW8Num28z6">
    <w:name w:val="WW8Num28z6"/>
    <w:uiPriority w:val="99"/>
    <w:rsid w:val="008F7C8D"/>
  </w:style>
  <w:style w:type="character" w:customStyle="1" w:styleId="WW8Num28z7">
    <w:name w:val="WW8Num28z7"/>
    <w:uiPriority w:val="99"/>
    <w:rsid w:val="008F7C8D"/>
  </w:style>
  <w:style w:type="character" w:customStyle="1" w:styleId="WW8Num28z8">
    <w:name w:val="WW8Num28z8"/>
    <w:uiPriority w:val="99"/>
    <w:rsid w:val="008F7C8D"/>
  </w:style>
  <w:style w:type="character" w:customStyle="1" w:styleId="WW8Num27z1">
    <w:name w:val="WW8Num27z1"/>
    <w:uiPriority w:val="99"/>
    <w:rsid w:val="008F7C8D"/>
  </w:style>
  <w:style w:type="character" w:customStyle="1" w:styleId="WW8Num27z2">
    <w:name w:val="WW8Num27z2"/>
    <w:uiPriority w:val="99"/>
    <w:rsid w:val="008F7C8D"/>
  </w:style>
  <w:style w:type="character" w:customStyle="1" w:styleId="WW8Num27z3">
    <w:name w:val="WW8Num27z3"/>
    <w:uiPriority w:val="99"/>
    <w:rsid w:val="008F7C8D"/>
  </w:style>
  <w:style w:type="character" w:customStyle="1" w:styleId="WW8Num27z4">
    <w:name w:val="WW8Num27z4"/>
    <w:uiPriority w:val="99"/>
    <w:rsid w:val="008F7C8D"/>
  </w:style>
  <w:style w:type="character" w:customStyle="1" w:styleId="WW8Num27z5">
    <w:name w:val="WW8Num27z5"/>
    <w:uiPriority w:val="99"/>
    <w:rsid w:val="008F7C8D"/>
  </w:style>
  <w:style w:type="character" w:customStyle="1" w:styleId="WW8Num27z6">
    <w:name w:val="WW8Num27z6"/>
    <w:uiPriority w:val="99"/>
    <w:rsid w:val="008F7C8D"/>
  </w:style>
  <w:style w:type="character" w:customStyle="1" w:styleId="WW8Num27z7">
    <w:name w:val="WW8Num27z7"/>
    <w:uiPriority w:val="99"/>
    <w:rsid w:val="008F7C8D"/>
  </w:style>
  <w:style w:type="character" w:customStyle="1" w:styleId="WW8Num27z8">
    <w:name w:val="WW8Num27z8"/>
    <w:uiPriority w:val="99"/>
    <w:rsid w:val="008F7C8D"/>
  </w:style>
  <w:style w:type="character" w:customStyle="1" w:styleId="WW8Num2z3">
    <w:name w:val="WW8Num2z3"/>
    <w:uiPriority w:val="99"/>
    <w:rsid w:val="008F7C8D"/>
  </w:style>
  <w:style w:type="character" w:customStyle="1" w:styleId="WW8Num2z4">
    <w:name w:val="WW8Num2z4"/>
    <w:uiPriority w:val="99"/>
    <w:rsid w:val="008F7C8D"/>
  </w:style>
  <w:style w:type="character" w:customStyle="1" w:styleId="WW8Num2z5">
    <w:name w:val="WW8Num2z5"/>
    <w:uiPriority w:val="99"/>
    <w:rsid w:val="008F7C8D"/>
  </w:style>
  <w:style w:type="character" w:customStyle="1" w:styleId="WW8Num2z6">
    <w:name w:val="WW8Num2z6"/>
    <w:uiPriority w:val="99"/>
    <w:rsid w:val="008F7C8D"/>
  </w:style>
  <w:style w:type="character" w:customStyle="1" w:styleId="WW8Num2z7">
    <w:name w:val="WW8Num2z7"/>
    <w:uiPriority w:val="99"/>
    <w:rsid w:val="008F7C8D"/>
  </w:style>
  <w:style w:type="character" w:customStyle="1" w:styleId="WW8Num2z8">
    <w:name w:val="WW8Num2z8"/>
    <w:uiPriority w:val="99"/>
    <w:rsid w:val="008F7C8D"/>
  </w:style>
  <w:style w:type="character" w:customStyle="1" w:styleId="WW8Num3z3">
    <w:name w:val="WW8Num3z3"/>
    <w:uiPriority w:val="99"/>
    <w:rsid w:val="008F7C8D"/>
  </w:style>
  <w:style w:type="character" w:customStyle="1" w:styleId="WW8Num3z4">
    <w:name w:val="WW8Num3z4"/>
    <w:uiPriority w:val="99"/>
    <w:rsid w:val="008F7C8D"/>
  </w:style>
  <w:style w:type="character" w:customStyle="1" w:styleId="WW8Num3z5">
    <w:name w:val="WW8Num3z5"/>
    <w:uiPriority w:val="99"/>
    <w:rsid w:val="008F7C8D"/>
  </w:style>
  <w:style w:type="character" w:customStyle="1" w:styleId="WW8Num3z6">
    <w:name w:val="WW8Num3z6"/>
    <w:uiPriority w:val="99"/>
    <w:rsid w:val="008F7C8D"/>
  </w:style>
  <w:style w:type="character" w:customStyle="1" w:styleId="WW8Num3z7">
    <w:name w:val="WW8Num3z7"/>
    <w:uiPriority w:val="99"/>
    <w:rsid w:val="008F7C8D"/>
  </w:style>
  <w:style w:type="character" w:customStyle="1" w:styleId="WW8Num3z8">
    <w:name w:val="WW8Num3z8"/>
    <w:uiPriority w:val="99"/>
    <w:rsid w:val="008F7C8D"/>
  </w:style>
  <w:style w:type="character" w:customStyle="1" w:styleId="WW8Num4z3">
    <w:name w:val="WW8Num4z3"/>
    <w:uiPriority w:val="99"/>
    <w:rsid w:val="008F7C8D"/>
  </w:style>
  <w:style w:type="character" w:customStyle="1" w:styleId="WW8Num4z4">
    <w:name w:val="WW8Num4z4"/>
    <w:uiPriority w:val="99"/>
    <w:rsid w:val="008F7C8D"/>
  </w:style>
  <w:style w:type="character" w:customStyle="1" w:styleId="WW8Num4z5">
    <w:name w:val="WW8Num4z5"/>
    <w:uiPriority w:val="99"/>
    <w:rsid w:val="008F7C8D"/>
  </w:style>
  <w:style w:type="character" w:customStyle="1" w:styleId="WW8Num4z6">
    <w:name w:val="WW8Num4z6"/>
    <w:uiPriority w:val="99"/>
    <w:rsid w:val="008F7C8D"/>
  </w:style>
  <w:style w:type="character" w:customStyle="1" w:styleId="WW8Num4z7">
    <w:name w:val="WW8Num4z7"/>
    <w:uiPriority w:val="99"/>
    <w:rsid w:val="008F7C8D"/>
  </w:style>
  <w:style w:type="character" w:customStyle="1" w:styleId="WW8Num4z8">
    <w:name w:val="WW8Num4z8"/>
    <w:uiPriority w:val="99"/>
    <w:rsid w:val="008F7C8D"/>
  </w:style>
  <w:style w:type="character" w:customStyle="1" w:styleId="WW8Num5z3">
    <w:name w:val="WW8Num5z3"/>
    <w:uiPriority w:val="99"/>
    <w:rsid w:val="008F7C8D"/>
  </w:style>
  <w:style w:type="character" w:customStyle="1" w:styleId="WW8Num5z4">
    <w:name w:val="WW8Num5z4"/>
    <w:uiPriority w:val="99"/>
    <w:rsid w:val="008F7C8D"/>
  </w:style>
  <w:style w:type="character" w:customStyle="1" w:styleId="WW8Num5z5">
    <w:name w:val="WW8Num5z5"/>
    <w:uiPriority w:val="99"/>
    <w:rsid w:val="008F7C8D"/>
  </w:style>
  <w:style w:type="character" w:customStyle="1" w:styleId="WW8Num5z6">
    <w:name w:val="WW8Num5z6"/>
    <w:uiPriority w:val="99"/>
    <w:rsid w:val="008F7C8D"/>
  </w:style>
  <w:style w:type="character" w:customStyle="1" w:styleId="WW8Num5z7">
    <w:name w:val="WW8Num5z7"/>
    <w:uiPriority w:val="99"/>
    <w:rsid w:val="008F7C8D"/>
  </w:style>
  <w:style w:type="character" w:customStyle="1" w:styleId="WW8Num5z8">
    <w:name w:val="WW8Num5z8"/>
    <w:uiPriority w:val="99"/>
    <w:rsid w:val="008F7C8D"/>
  </w:style>
  <w:style w:type="character" w:customStyle="1" w:styleId="WW8Num6z1">
    <w:name w:val="WW8Num6z1"/>
    <w:uiPriority w:val="99"/>
    <w:rsid w:val="008F7C8D"/>
  </w:style>
  <w:style w:type="character" w:customStyle="1" w:styleId="WW8Num6z2">
    <w:name w:val="WW8Num6z2"/>
    <w:uiPriority w:val="99"/>
    <w:rsid w:val="008F7C8D"/>
  </w:style>
  <w:style w:type="character" w:customStyle="1" w:styleId="WW8Num6z3">
    <w:name w:val="WW8Num6z3"/>
    <w:uiPriority w:val="99"/>
    <w:rsid w:val="008F7C8D"/>
  </w:style>
  <w:style w:type="character" w:customStyle="1" w:styleId="WW8Num6z4">
    <w:name w:val="WW8Num6z4"/>
    <w:uiPriority w:val="99"/>
    <w:rsid w:val="008F7C8D"/>
  </w:style>
  <w:style w:type="character" w:customStyle="1" w:styleId="WW8Num6z5">
    <w:name w:val="WW8Num6z5"/>
    <w:uiPriority w:val="99"/>
    <w:rsid w:val="008F7C8D"/>
  </w:style>
  <w:style w:type="character" w:customStyle="1" w:styleId="WW8Num6z6">
    <w:name w:val="WW8Num6z6"/>
    <w:uiPriority w:val="99"/>
    <w:rsid w:val="008F7C8D"/>
  </w:style>
  <w:style w:type="character" w:customStyle="1" w:styleId="WW8Num6z7">
    <w:name w:val="WW8Num6z7"/>
    <w:uiPriority w:val="99"/>
    <w:rsid w:val="008F7C8D"/>
  </w:style>
  <w:style w:type="character" w:customStyle="1" w:styleId="WW8Num6z8">
    <w:name w:val="WW8Num6z8"/>
    <w:uiPriority w:val="99"/>
    <w:rsid w:val="008F7C8D"/>
  </w:style>
  <w:style w:type="character" w:customStyle="1" w:styleId="WW8Num7z1">
    <w:name w:val="WW8Num7z1"/>
    <w:uiPriority w:val="99"/>
    <w:rsid w:val="008F7C8D"/>
  </w:style>
  <w:style w:type="character" w:customStyle="1" w:styleId="WW8Num7z2">
    <w:name w:val="WW8Num7z2"/>
    <w:uiPriority w:val="99"/>
    <w:rsid w:val="008F7C8D"/>
  </w:style>
  <w:style w:type="character" w:customStyle="1" w:styleId="WW8Num7z3">
    <w:name w:val="WW8Num7z3"/>
    <w:uiPriority w:val="99"/>
    <w:rsid w:val="008F7C8D"/>
  </w:style>
  <w:style w:type="character" w:customStyle="1" w:styleId="WW8Num7z4">
    <w:name w:val="WW8Num7z4"/>
    <w:uiPriority w:val="99"/>
    <w:rsid w:val="008F7C8D"/>
  </w:style>
  <w:style w:type="character" w:customStyle="1" w:styleId="WW8Num7z5">
    <w:name w:val="WW8Num7z5"/>
    <w:uiPriority w:val="99"/>
    <w:rsid w:val="008F7C8D"/>
  </w:style>
  <w:style w:type="character" w:customStyle="1" w:styleId="WW8Num7z6">
    <w:name w:val="WW8Num7z6"/>
    <w:uiPriority w:val="99"/>
    <w:rsid w:val="008F7C8D"/>
  </w:style>
  <w:style w:type="character" w:customStyle="1" w:styleId="WW8Num7z7">
    <w:name w:val="WW8Num7z7"/>
    <w:uiPriority w:val="99"/>
    <w:rsid w:val="008F7C8D"/>
  </w:style>
  <w:style w:type="character" w:customStyle="1" w:styleId="WW8Num7z8">
    <w:name w:val="WW8Num7z8"/>
    <w:uiPriority w:val="99"/>
    <w:rsid w:val="008F7C8D"/>
  </w:style>
  <w:style w:type="character" w:customStyle="1" w:styleId="WW8Num8z1">
    <w:name w:val="WW8Num8z1"/>
    <w:uiPriority w:val="99"/>
    <w:rsid w:val="008F7C8D"/>
  </w:style>
  <w:style w:type="character" w:customStyle="1" w:styleId="WW8Num8z2">
    <w:name w:val="WW8Num8z2"/>
    <w:uiPriority w:val="99"/>
    <w:rsid w:val="008F7C8D"/>
  </w:style>
  <w:style w:type="character" w:customStyle="1" w:styleId="WW8Num8z3">
    <w:name w:val="WW8Num8z3"/>
    <w:uiPriority w:val="99"/>
    <w:rsid w:val="008F7C8D"/>
  </w:style>
  <w:style w:type="character" w:customStyle="1" w:styleId="WW8Num8z4">
    <w:name w:val="WW8Num8z4"/>
    <w:uiPriority w:val="99"/>
    <w:rsid w:val="008F7C8D"/>
  </w:style>
  <w:style w:type="character" w:customStyle="1" w:styleId="WW8Num8z5">
    <w:name w:val="WW8Num8z5"/>
    <w:uiPriority w:val="99"/>
    <w:rsid w:val="008F7C8D"/>
  </w:style>
  <w:style w:type="character" w:customStyle="1" w:styleId="WW8Num8z6">
    <w:name w:val="WW8Num8z6"/>
    <w:uiPriority w:val="99"/>
    <w:rsid w:val="008F7C8D"/>
  </w:style>
  <w:style w:type="character" w:customStyle="1" w:styleId="WW8Num8z7">
    <w:name w:val="WW8Num8z7"/>
    <w:uiPriority w:val="99"/>
    <w:rsid w:val="008F7C8D"/>
  </w:style>
  <w:style w:type="character" w:customStyle="1" w:styleId="WW8Num8z8">
    <w:name w:val="WW8Num8z8"/>
    <w:uiPriority w:val="99"/>
    <w:rsid w:val="008F7C8D"/>
  </w:style>
  <w:style w:type="character" w:customStyle="1" w:styleId="WW8Num9z1">
    <w:name w:val="WW8Num9z1"/>
    <w:uiPriority w:val="99"/>
    <w:rsid w:val="008F7C8D"/>
  </w:style>
  <w:style w:type="character" w:customStyle="1" w:styleId="WW8Num9z2">
    <w:name w:val="WW8Num9z2"/>
    <w:uiPriority w:val="99"/>
    <w:rsid w:val="008F7C8D"/>
  </w:style>
  <w:style w:type="character" w:customStyle="1" w:styleId="WW8Num9z3">
    <w:name w:val="WW8Num9z3"/>
    <w:uiPriority w:val="99"/>
    <w:rsid w:val="008F7C8D"/>
  </w:style>
  <w:style w:type="character" w:customStyle="1" w:styleId="WW8Num9z4">
    <w:name w:val="WW8Num9z4"/>
    <w:uiPriority w:val="99"/>
    <w:rsid w:val="008F7C8D"/>
  </w:style>
  <w:style w:type="character" w:customStyle="1" w:styleId="WW8Num9z5">
    <w:name w:val="WW8Num9z5"/>
    <w:uiPriority w:val="99"/>
    <w:rsid w:val="008F7C8D"/>
  </w:style>
  <w:style w:type="character" w:customStyle="1" w:styleId="WW8Num9z6">
    <w:name w:val="WW8Num9z6"/>
    <w:uiPriority w:val="99"/>
    <w:rsid w:val="008F7C8D"/>
  </w:style>
  <w:style w:type="character" w:customStyle="1" w:styleId="WW8Num9z7">
    <w:name w:val="WW8Num9z7"/>
    <w:uiPriority w:val="99"/>
    <w:rsid w:val="008F7C8D"/>
  </w:style>
  <w:style w:type="character" w:customStyle="1" w:styleId="WW8Num9z8">
    <w:name w:val="WW8Num9z8"/>
    <w:uiPriority w:val="99"/>
    <w:rsid w:val="008F7C8D"/>
  </w:style>
  <w:style w:type="character" w:customStyle="1" w:styleId="WW8Num10z1">
    <w:name w:val="WW8Num10z1"/>
    <w:uiPriority w:val="99"/>
    <w:rsid w:val="008F7C8D"/>
  </w:style>
  <w:style w:type="character" w:customStyle="1" w:styleId="WW8Num10z2">
    <w:name w:val="WW8Num10z2"/>
    <w:uiPriority w:val="99"/>
    <w:rsid w:val="008F7C8D"/>
  </w:style>
  <w:style w:type="character" w:customStyle="1" w:styleId="WW8Num10z3">
    <w:name w:val="WW8Num10z3"/>
    <w:uiPriority w:val="99"/>
    <w:rsid w:val="008F7C8D"/>
  </w:style>
  <w:style w:type="character" w:customStyle="1" w:styleId="WW8Num10z4">
    <w:name w:val="WW8Num10z4"/>
    <w:uiPriority w:val="99"/>
    <w:rsid w:val="008F7C8D"/>
  </w:style>
  <w:style w:type="character" w:customStyle="1" w:styleId="WW8Num10z5">
    <w:name w:val="WW8Num10z5"/>
    <w:uiPriority w:val="99"/>
    <w:rsid w:val="008F7C8D"/>
  </w:style>
  <w:style w:type="character" w:customStyle="1" w:styleId="WW8Num10z6">
    <w:name w:val="WW8Num10z6"/>
    <w:uiPriority w:val="99"/>
    <w:rsid w:val="008F7C8D"/>
  </w:style>
  <w:style w:type="character" w:customStyle="1" w:styleId="WW8Num10z7">
    <w:name w:val="WW8Num10z7"/>
    <w:uiPriority w:val="99"/>
    <w:rsid w:val="008F7C8D"/>
  </w:style>
  <w:style w:type="character" w:customStyle="1" w:styleId="WW8Num10z8">
    <w:name w:val="WW8Num10z8"/>
    <w:uiPriority w:val="99"/>
    <w:rsid w:val="008F7C8D"/>
  </w:style>
  <w:style w:type="character" w:customStyle="1" w:styleId="WW8Num11z1">
    <w:name w:val="WW8Num11z1"/>
    <w:uiPriority w:val="99"/>
    <w:rsid w:val="008F7C8D"/>
  </w:style>
  <w:style w:type="character" w:customStyle="1" w:styleId="WW8Num11z2">
    <w:name w:val="WW8Num11z2"/>
    <w:uiPriority w:val="99"/>
    <w:rsid w:val="008F7C8D"/>
  </w:style>
  <w:style w:type="character" w:customStyle="1" w:styleId="WW8Num11z3">
    <w:name w:val="WW8Num11z3"/>
    <w:uiPriority w:val="99"/>
    <w:rsid w:val="008F7C8D"/>
  </w:style>
  <w:style w:type="character" w:customStyle="1" w:styleId="WW8Num11z4">
    <w:name w:val="WW8Num11z4"/>
    <w:uiPriority w:val="99"/>
    <w:rsid w:val="008F7C8D"/>
  </w:style>
  <w:style w:type="character" w:customStyle="1" w:styleId="WW8Num11z5">
    <w:name w:val="WW8Num11z5"/>
    <w:uiPriority w:val="99"/>
    <w:rsid w:val="008F7C8D"/>
  </w:style>
  <w:style w:type="character" w:customStyle="1" w:styleId="WW8Num11z6">
    <w:name w:val="WW8Num11z6"/>
    <w:uiPriority w:val="99"/>
    <w:rsid w:val="008F7C8D"/>
  </w:style>
  <w:style w:type="character" w:customStyle="1" w:styleId="WW8Num11z7">
    <w:name w:val="WW8Num11z7"/>
    <w:uiPriority w:val="99"/>
    <w:rsid w:val="008F7C8D"/>
  </w:style>
  <w:style w:type="character" w:customStyle="1" w:styleId="WW8Num11z8">
    <w:name w:val="WW8Num11z8"/>
    <w:uiPriority w:val="99"/>
    <w:rsid w:val="008F7C8D"/>
  </w:style>
  <w:style w:type="character" w:customStyle="1" w:styleId="WW8Num12z1">
    <w:name w:val="WW8Num12z1"/>
    <w:uiPriority w:val="99"/>
    <w:rsid w:val="008F7C8D"/>
  </w:style>
  <w:style w:type="character" w:customStyle="1" w:styleId="WW8Num12z2">
    <w:name w:val="WW8Num12z2"/>
    <w:uiPriority w:val="99"/>
    <w:rsid w:val="008F7C8D"/>
  </w:style>
  <w:style w:type="character" w:customStyle="1" w:styleId="WW8Num12z3">
    <w:name w:val="WW8Num12z3"/>
    <w:uiPriority w:val="99"/>
    <w:rsid w:val="008F7C8D"/>
  </w:style>
  <w:style w:type="character" w:customStyle="1" w:styleId="WW8Num12z4">
    <w:name w:val="WW8Num12z4"/>
    <w:uiPriority w:val="99"/>
    <w:rsid w:val="008F7C8D"/>
  </w:style>
  <w:style w:type="character" w:customStyle="1" w:styleId="WW8Num12z5">
    <w:name w:val="WW8Num12z5"/>
    <w:uiPriority w:val="99"/>
    <w:rsid w:val="008F7C8D"/>
  </w:style>
  <w:style w:type="character" w:customStyle="1" w:styleId="WW8Num12z6">
    <w:name w:val="WW8Num12z6"/>
    <w:uiPriority w:val="99"/>
    <w:rsid w:val="008F7C8D"/>
  </w:style>
  <w:style w:type="character" w:customStyle="1" w:styleId="WW8Num12z7">
    <w:name w:val="WW8Num12z7"/>
    <w:uiPriority w:val="99"/>
    <w:rsid w:val="008F7C8D"/>
  </w:style>
  <w:style w:type="character" w:customStyle="1" w:styleId="WW8Num12z8">
    <w:name w:val="WW8Num12z8"/>
    <w:uiPriority w:val="99"/>
    <w:rsid w:val="008F7C8D"/>
  </w:style>
  <w:style w:type="character" w:customStyle="1" w:styleId="WW8Num13z1">
    <w:name w:val="WW8Num13z1"/>
    <w:uiPriority w:val="99"/>
    <w:rsid w:val="008F7C8D"/>
  </w:style>
  <w:style w:type="character" w:customStyle="1" w:styleId="WW8Num13z2">
    <w:name w:val="WW8Num13z2"/>
    <w:uiPriority w:val="99"/>
    <w:rsid w:val="008F7C8D"/>
  </w:style>
  <w:style w:type="character" w:customStyle="1" w:styleId="WW8Num13z3">
    <w:name w:val="WW8Num13z3"/>
    <w:uiPriority w:val="99"/>
    <w:rsid w:val="008F7C8D"/>
  </w:style>
  <w:style w:type="character" w:customStyle="1" w:styleId="WW8Num13z4">
    <w:name w:val="WW8Num13z4"/>
    <w:uiPriority w:val="99"/>
    <w:rsid w:val="008F7C8D"/>
  </w:style>
  <w:style w:type="character" w:customStyle="1" w:styleId="WW8Num13z5">
    <w:name w:val="WW8Num13z5"/>
    <w:uiPriority w:val="99"/>
    <w:rsid w:val="008F7C8D"/>
  </w:style>
  <w:style w:type="character" w:customStyle="1" w:styleId="WW8Num13z6">
    <w:name w:val="WW8Num13z6"/>
    <w:uiPriority w:val="99"/>
    <w:rsid w:val="008F7C8D"/>
  </w:style>
  <w:style w:type="character" w:customStyle="1" w:styleId="WW8Num13z7">
    <w:name w:val="WW8Num13z7"/>
    <w:uiPriority w:val="99"/>
    <w:rsid w:val="008F7C8D"/>
  </w:style>
  <w:style w:type="character" w:customStyle="1" w:styleId="WW8Num13z8">
    <w:name w:val="WW8Num13z8"/>
    <w:uiPriority w:val="99"/>
    <w:rsid w:val="008F7C8D"/>
  </w:style>
  <w:style w:type="character" w:customStyle="1" w:styleId="WW8Num14z1">
    <w:name w:val="WW8Num14z1"/>
    <w:uiPriority w:val="99"/>
    <w:rsid w:val="008F7C8D"/>
  </w:style>
  <w:style w:type="character" w:customStyle="1" w:styleId="WW8Num14z2">
    <w:name w:val="WW8Num14z2"/>
    <w:uiPriority w:val="99"/>
    <w:rsid w:val="008F7C8D"/>
  </w:style>
  <w:style w:type="character" w:customStyle="1" w:styleId="WW8Num14z3">
    <w:name w:val="WW8Num14z3"/>
    <w:uiPriority w:val="99"/>
    <w:rsid w:val="008F7C8D"/>
  </w:style>
  <w:style w:type="character" w:customStyle="1" w:styleId="WW8Num14z4">
    <w:name w:val="WW8Num14z4"/>
    <w:uiPriority w:val="99"/>
    <w:rsid w:val="008F7C8D"/>
  </w:style>
  <w:style w:type="character" w:customStyle="1" w:styleId="WW8Num14z5">
    <w:name w:val="WW8Num14z5"/>
    <w:uiPriority w:val="99"/>
    <w:rsid w:val="008F7C8D"/>
  </w:style>
  <w:style w:type="character" w:customStyle="1" w:styleId="WW8Num14z6">
    <w:name w:val="WW8Num14z6"/>
    <w:uiPriority w:val="99"/>
    <w:rsid w:val="008F7C8D"/>
  </w:style>
  <w:style w:type="character" w:customStyle="1" w:styleId="WW8Num14z7">
    <w:name w:val="WW8Num14z7"/>
    <w:uiPriority w:val="99"/>
    <w:rsid w:val="008F7C8D"/>
  </w:style>
  <w:style w:type="character" w:customStyle="1" w:styleId="WW8Num14z8">
    <w:name w:val="WW8Num14z8"/>
    <w:uiPriority w:val="99"/>
    <w:rsid w:val="008F7C8D"/>
  </w:style>
  <w:style w:type="character" w:customStyle="1" w:styleId="WW8Num15z1">
    <w:name w:val="WW8Num15z1"/>
    <w:uiPriority w:val="99"/>
    <w:rsid w:val="008F7C8D"/>
  </w:style>
  <w:style w:type="character" w:customStyle="1" w:styleId="WW8Num15z2">
    <w:name w:val="WW8Num15z2"/>
    <w:uiPriority w:val="99"/>
    <w:rsid w:val="008F7C8D"/>
  </w:style>
  <w:style w:type="character" w:customStyle="1" w:styleId="WW8Num15z3">
    <w:name w:val="WW8Num15z3"/>
    <w:uiPriority w:val="99"/>
    <w:rsid w:val="008F7C8D"/>
  </w:style>
  <w:style w:type="character" w:customStyle="1" w:styleId="WW8Num15z4">
    <w:name w:val="WW8Num15z4"/>
    <w:uiPriority w:val="99"/>
    <w:rsid w:val="008F7C8D"/>
  </w:style>
  <w:style w:type="character" w:customStyle="1" w:styleId="WW8Num15z5">
    <w:name w:val="WW8Num15z5"/>
    <w:uiPriority w:val="99"/>
    <w:rsid w:val="008F7C8D"/>
  </w:style>
  <w:style w:type="character" w:customStyle="1" w:styleId="WW8Num15z6">
    <w:name w:val="WW8Num15z6"/>
    <w:uiPriority w:val="99"/>
    <w:rsid w:val="008F7C8D"/>
  </w:style>
  <w:style w:type="character" w:customStyle="1" w:styleId="WW8Num15z7">
    <w:name w:val="WW8Num15z7"/>
    <w:uiPriority w:val="99"/>
    <w:rsid w:val="008F7C8D"/>
  </w:style>
  <w:style w:type="character" w:customStyle="1" w:styleId="WW8Num15z8">
    <w:name w:val="WW8Num15z8"/>
    <w:uiPriority w:val="99"/>
    <w:rsid w:val="008F7C8D"/>
  </w:style>
  <w:style w:type="character" w:customStyle="1" w:styleId="WW8Num16z1">
    <w:name w:val="WW8Num16z1"/>
    <w:uiPriority w:val="99"/>
    <w:rsid w:val="008F7C8D"/>
  </w:style>
  <w:style w:type="character" w:customStyle="1" w:styleId="WW8Num16z2">
    <w:name w:val="WW8Num16z2"/>
    <w:uiPriority w:val="99"/>
    <w:rsid w:val="008F7C8D"/>
  </w:style>
  <w:style w:type="character" w:customStyle="1" w:styleId="WW8Num16z3">
    <w:name w:val="WW8Num16z3"/>
    <w:uiPriority w:val="99"/>
    <w:rsid w:val="008F7C8D"/>
  </w:style>
  <w:style w:type="character" w:customStyle="1" w:styleId="WW8Num16z4">
    <w:name w:val="WW8Num16z4"/>
    <w:uiPriority w:val="99"/>
    <w:rsid w:val="008F7C8D"/>
  </w:style>
  <w:style w:type="character" w:customStyle="1" w:styleId="WW8Num16z5">
    <w:name w:val="WW8Num16z5"/>
    <w:uiPriority w:val="99"/>
    <w:rsid w:val="008F7C8D"/>
  </w:style>
  <w:style w:type="character" w:customStyle="1" w:styleId="WW8Num16z6">
    <w:name w:val="WW8Num16z6"/>
    <w:uiPriority w:val="99"/>
    <w:rsid w:val="008F7C8D"/>
  </w:style>
  <w:style w:type="character" w:customStyle="1" w:styleId="WW8Num16z7">
    <w:name w:val="WW8Num16z7"/>
    <w:uiPriority w:val="99"/>
    <w:rsid w:val="008F7C8D"/>
  </w:style>
  <w:style w:type="character" w:customStyle="1" w:styleId="WW8Num16z8">
    <w:name w:val="WW8Num16z8"/>
    <w:uiPriority w:val="99"/>
    <w:rsid w:val="008F7C8D"/>
  </w:style>
  <w:style w:type="character" w:customStyle="1" w:styleId="WW8Num17z1">
    <w:name w:val="WW8Num17z1"/>
    <w:uiPriority w:val="99"/>
    <w:rsid w:val="008F7C8D"/>
  </w:style>
  <w:style w:type="character" w:customStyle="1" w:styleId="WW8Num17z2">
    <w:name w:val="WW8Num17z2"/>
    <w:uiPriority w:val="99"/>
    <w:rsid w:val="008F7C8D"/>
  </w:style>
  <w:style w:type="character" w:customStyle="1" w:styleId="WW8Num17z3">
    <w:name w:val="WW8Num17z3"/>
    <w:uiPriority w:val="99"/>
    <w:rsid w:val="008F7C8D"/>
  </w:style>
  <w:style w:type="character" w:customStyle="1" w:styleId="WW8Num17z4">
    <w:name w:val="WW8Num17z4"/>
    <w:uiPriority w:val="99"/>
    <w:rsid w:val="008F7C8D"/>
  </w:style>
  <w:style w:type="character" w:customStyle="1" w:styleId="WW8Num17z5">
    <w:name w:val="WW8Num17z5"/>
    <w:uiPriority w:val="99"/>
    <w:rsid w:val="008F7C8D"/>
  </w:style>
  <w:style w:type="character" w:customStyle="1" w:styleId="WW8Num17z6">
    <w:name w:val="WW8Num17z6"/>
    <w:uiPriority w:val="99"/>
    <w:rsid w:val="008F7C8D"/>
  </w:style>
  <w:style w:type="character" w:customStyle="1" w:styleId="WW8Num17z7">
    <w:name w:val="WW8Num17z7"/>
    <w:uiPriority w:val="99"/>
    <w:rsid w:val="008F7C8D"/>
  </w:style>
  <w:style w:type="character" w:customStyle="1" w:styleId="WW8Num17z8">
    <w:name w:val="WW8Num17z8"/>
    <w:uiPriority w:val="99"/>
    <w:rsid w:val="008F7C8D"/>
  </w:style>
  <w:style w:type="character" w:customStyle="1" w:styleId="WW8Num18z1">
    <w:name w:val="WW8Num18z1"/>
    <w:uiPriority w:val="99"/>
    <w:rsid w:val="008F7C8D"/>
  </w:style>
  <w:style w:type="character" w:customStyle="1" w:styleId="WW8Num18z2">
    <w:name w:val="WW8Num18z2"/>
    <w:uiPriority w:val="99"/>
    <w:rsid w:val="008F7C8D"/>
  </w:style>
  <w:style w:type="character" w:customStyle="1" w:styleId="WW8Num18z3">
    <w:name w:val="WW8Num18z3"/>
    <w:uiPriority w:val="99"/>
    <w:rsid w:val="008F7C8D"/>
  </w:style>
  <w:style w:type="character" w:customStyle="1" w:styleId="WW8Num18z4">
    <w:name w:val="WW8Num18z4"/>
    <w:uiPriority w:val="99"/>
    <w:rsid w:val="008F7C8D"/>
  </w:style>
  <w:style w:type="character" w:customStyle="1" w:styleId="WW8Num18z5">
    <w:name w:val="WW8Num18z5"/>
    <w:uiPriority w:val="99"/>
    <w:rsid w:val="008F7C8D"/>
  </w:style>
  <w:style w:type="character" w:customStyle="1" w:styleId="WW8Num18z6">
    <w:name w:val="WW8Num18z6"/>
    <w:uiPriority w:val="99"/>
    <w:rsid w:val="008F7C8D"/>
  </w:style>
  <w:style w:type="character" w:customStyle="1" w:styleId="WW8Num18z7">
    <w:name w:val="WW8Num18z7"/>
    <w:uiPriority w:val="99"/>
    <w:rsid w:val="008F7C8D"/>
  </w:style>
  <w:style w:type="character" w:customStyle="1" w:styleId="WW8Num18z8">
    <w:name w:val="WW8Num18z8"/>
    <w:uiPriority w:val="99"/>
    <w:rsid w:val="008F7C8D"/>
  </w:style>
  <w:style w:type="character" w:customStyle="1" w:styleId="WW8Num19z1">
    <w:name w:val="WW8Num19z1"/>
    <w:uiPriority w:val="99"/>
    <w:rsid w:val="008F7C8D"/>
  </w:style>
  <w:style w:type="character" w:customStyle="1" w:styleId="WW8Num19z2">
    <w:name w:val="WW8Num19z2"/>
    <w:uiPriority w:val="99"/>
    <w:rsid w:val="008F7C8D"/>
  </w:style>
  <w:style w:type="character" w:customStyle="1" w:styleId="WW8Num19z3">
    <w:name w:val="WW8Num19z3"/>
    <w:uiPriority w:val="99"/>
    <w:rsid w:val="008F7C8D"/>
  </w:style>
  <w:style w:type="character" w:customStyle="1" w:styleId="WW8Num19z4">
    <w:name w:val="WW8Num19z4"/>
    <w:uiPriority w:val="99"/>
    <w:rsid w:val="008F7C8D"/>
  </w:style>
  <w:style w:type="character" w:customStyle="1" w:styleId="WW8Num19z5">
    <w:name w:val="WW8Num19z5"/>
    <w:uiPriority w:val="99"/>
    <w:rsid w:val="008F7C8D"/>
  </w:style>
  <w:style w:type="character" w:customStyle="1" w:styleId="WW8Num19z6">
    <w:name w:val="WW8Num19z6"/>
    <w:uiPriority w:val="99"/>
    <w:rsid w:val="008F7C8D"/>
  </w:style>
  <w:style w:type="character" w:customStyle="1" w:styleId="WW8Num19z7">
    <w:name w:val="WW8Num19z7"/>
    <w:uiPriority w:val="99"/>
    <w:rsid w:val="008F7C8D"/>
  </w:style>
  <w:style w:type="character" w:customStyle="1" w:styleId="WW8Num19z8">
    <w:name w:val="WW8Num19z8"/>
    <w:uiPriority w:val="99"/>
    <w:rsid w:val="008F7C8D"/>
  </w:style>
  <w:style w:type="character" w:customStyle="1" w:styleId="WW8Num20z1">
    <w:name w:val="WW8Num20z1"/>
    <w:uiPriority w:val="99"/>
    <w:rsid w:val="008F7C8D"/>
  </w:style>
  <w:style w:type="character" w:customStyle="1" w:styleId="WW8Num20z2">
    <w:name w:val="WW8Num20z2"/>
    <w:uiPriority w:val="99"/>
    <w:rsid w:val="008F7C8D"/>
  </w:style>
  <w:style w:type="character" w:customStyle="1" w:styleId="WW8Num20z3">
    <w:name w:val="WW8Num20z3"/>
    <w:uiPriority w:val="99"/>
    <w:rsid w:val="008F7C8D"/>
  </w:style>
  <w:style w:type="character" w:customStyle="1" w:styleId="WW8Num20z4">
    <w:name w:val="WW8Num20z4"/>
    <w:uiPriority w:val="99"/>
    <w:rsid w:val="008F7C8D"/>
  </w:style>
  <w:style w:type="character" w:customStyle="1" w:styleId="WW8Num20z5">
    <w:name w:val="WW8Num20z5"/>
    <w:uiPriority w:val="99"/>
    <w:rsid w:val="008F7C8D"/>
  </w:style>
  <w:style w:type="character" w:customStyle="1" w:styleId="WW8Num20z6">
    <w:name w:val="WW8Num20z6"/>
    <w:uiPriority w:val="99"/>
    <w:rsid w:val="008F7C8D"/>
  </w:style>
  <w:style w:type="character" w:customStyle="1" w:styleId="WW8Num20z7">
    <w:name w:val="WW8Num20z7"/>
    <w:uiPriority w:val="99"/>
    <w:rsid w:val="008F7C8D"/>
  </w:style>
  <w:style w:type="character" w:customStyle="1" w:styleId="WW8Num20z8">
    <w:name w:val="WW8Num20z8"/>
    <w:uiPriority w:val="99"/>
    <w:rsid w:val="008F7C8D"/>
  </w:style>
  <w:style w:type="character" w:customStyle="1" w:styleId="WW8Num21z1">
    <w:name w:val="WW8Num21z1"/>
    <w:uiPriority w:val="99"/>
    <w:rsid w:val="008F7C8D"/>
  </w:style>
  <w:style w:type="character" w:customStyle="1" w:styleId="WW8Num21z2">
    <w:name w:val="WW8Num21z2"/>
    <w:uiPriority w:val="99"/>
    <w:rsid w:val="008F7C8D"/>
  </w:style>
  <w:style w:type="character" w:customStyle="1" w:styleId="WW8Num21z3">
    <w:name w:val="WW8Num21z3"/>
    <w:uiPriority w:val="99"/>
    <w:rsid w:val="008F7C8D"/>
  </w:style>
  <w:style w:type="character" w:customStyle="1" w:styleId="WW8Num21z4">
    <w:name w:val="WW8Num21z4"/>
    <w:uiPriority w:val="99"/>
    <w:rsid w:val="008F7C8D"/>
  </w:style>
  <w:style w:type="character" w:customStyle="1" w:styleId="WW8Num21z5">
    <w:name w:val="WW8Num21z5"/>
    <w:uiPriority w:val="99"/>
    <w:rsid w:val="008F7C8D"/>
  </w:style>
  <w:style w:type="character" w:customStyle="1" w:styleId="WW8Num21z6">
    <w:name w:val="WW8Num21z6"/>
    <w:uiPriority w:val="99"/>
    <w:rsid w:val="008F7C8D"/>
  </w:style>
  <w:style w:type="character" w:customStyle="1" w:styleId="WW8Num21z7">
    <w:name w:val="WW8Num21z7"/>
    <w:uiPriority w:val="99"/>
    <w:rsid w:val="008F7C8D"/>
  </w:style>
  <w:style w:type="character" w:customStyle="1" w:styleId="WW8Num21z8">
    <w:name w:val="WW8Num21z8"/>
    <w:uiPriority w:val="99"/>
    <w:rsid w:val="008F7C8D"/>
  </w:style>
  <w:style w:type="character" w:customStyle="1" w:styleId="WW8Num22z1">
    <w:name w:val="WW8Num22z1"/>
    <w:uiPriority w:val="99"/>
    <w:rsid w:val="008F7C8D"/>
  </w:style>
  <w:style w:type="character" w:customStyle="1" w:styleId="WW8Num22z2">
    <w:name w:val="WW8Num22z2"/>
    <w:uiPriority w:val="99"/>
    <w:rsid w:val="008F7C8D"/>
  </w:style>
  <w:style w:type="character" w:customStyle="1" w:styleId="WW8Num22z3">
    <w:name w:val="WW8Num22z3"/>
    <w:uiPriority w:val="99"/>
    <w:rsid w:val="008F7C8D"/>
  </w:style>
  <w:style w:type="character" w:customStyle="1" w:styleId="WW8Num22z4">
    <w:name w:val="WW8Num22z4"/>
    <w:uiPriority w:val="99"/>
    <w:rsid w:val="008F7C8D"/>
  </w:style>
  <w:style w:type="character" w:customStyle="1" w:styleId="WW8Num22z5">
    <w:name w:val="WW8Num22z5"/>
    <w:uiPriority w:val="99"/>
    <w:rsid w:val="008F7C8D"/>
  </w:style>
  <w:style w:type="character" w:customStyle="1" w:styleId="WW8Num22z6">
    <w:name w:val="WW8Num22z6"/>
    <w:uiPriority w:val="99"/>
    <w:rsid w:val="008F7C8D"/>
  </w:style>
  <w:style w:type="character" w:customStyle="1" w:styleId="WW8Num22z7">
    <w:name w:val="WW8Num22z7"/>
    <w:uiPriority w:val="99"/>
    <w:rsid w:val="008F7C8D"/>
  </w:style>
  <w:style w:type="character" w:customStyle="1" w:styleId="WW8Num22z8">
    <w:name w:val="WW8Num22z8"/>
    <w:uiPriority w:val="99"/>
    <w:rsid w:val="008F7C8D"/>
  </w:style>
  <w:style w:type="character" w:customStyle="1" w:styleId="WW8Num23z1">
    <w:name w:val="WW8Num23z1"/>
    <w:uiPriority w:val="99"/>
    <w:rsid w:val="008F7C8D"/>
  </w:style>
  <w:style w:type="character" w:customStyle="1" w:styleId="WW8Num23z2">
    <w:name w:val="WW8Num23z2"/>
    <w:uiPriority w:val="99"/>
    <w:rsid w:val="008F7C8D"/>
  </w:style>
  <w:style w:type="character" w:customStyle="1" w:styleId="WW8Num23z3">
    <w:name w:val="WW8Num23z3"/>
    <w:uiPriority w:val="99"/>
    <w:rsid w:val="008F7C8D"/>
  </w:style>
  <w:style w:type="character" w:customStyle="1" w:styleId="WW8Num23z4">
    <w:name w:val="WW8Num23z4"/>
    <w:uiPriority w:val="99"/>
    <w:rsid w:val="008F7C8D"/>
  </w:style>
  <w:style w:type="character" w:customStyle="1" w:styleId="WW8Num23z5">
    <w:name w:val="WW8Num23z5"/>
    <w:uiPriority w:val="99"/>
    <w:rsid w:val="008F7C8D"/>
  </w:style>
  <w:style w:type="character" w:customStyle="1" w:styleId="WW8Num23z6">
    <w:name w:val="WW8Num23z6"/>
    <w:uiPriority w:val="99"/>
    <w:rsid w:val="008F7C8D"/>
  </w:style>
  <w:style w:type="character" w:customStyle="1" w:styleId="WW8Num23z7">
    <w:name w:val="WW8Num23z7"/>
    <w:uiPriority w:val="99"/>
    <w:rsid w:val="008F7C8D"/>
  </w:style>
  <w:style w:type="character" w:customStyle="1" w:styleId="WW8Num23z8">
    <w:name w:val="WW8Num23z8"/>
    <w:uiPriority w:val="99"/>
    <w:rsid w:val="008F7C8D"/>
  </w:style>
  <w:style w:type="character" w:customStyle="1" w:styleId="WW8Num24z1">
    <w:name w:val="WW8Num24z1"/>
    <w:uiPriority w:val="99"/>
    <w:rsid w:val="008F7C8D"/>
  </w:style>
  <w:style w:type="character" w:customStyle="1" w:styleId="WW8Num24z2">
    <w:name w:val="WW8Num24z2"/>
    <w:uiPriority w:val="99"/>
    <w:rsid w:val="008F7C8D"/>
  </w:style>
  <w:style w:type="character" w:customStyle="1" w:styleId="WW8Num24z3">
    <w:name w:val="WW8Num24z3"/>
    <w:uiPriority w:val="99"/>
    <w:rsid w:val="008F7C8D"/>
  </w:style>
  <w:style w:type="character" w:customStyle="1" w:styleId="WW8Num24z4">
    <w:name w:val="WW8Num24z4"/>
    <w:uiPriority w:val="99"/>
    <w:rsid w:val="008F7C8D"/>
  </w:style>
  <w:style w:type="character" w:customStyle="1" w:styleId="WW8Num24z5">
    <w:name w:val="WW8Num24z5"/>
    <w:uiPriority w:val="99"/>
    <w:rsid w:val="008F7C8D"/>
  </w:style>
  <w:style w:type="character" w:customStyle="1" w:styleId="WW8Num24z6">
    <w:name w:val="WW8Num24z6"/>
    <w:uiPriority w:val="99"/>
    <w:rsid w:val="008F7C8D"/>
  </w:style>
  <w:style w:type="character" w:customStyle="1" w:styleId="WW8Num24z7">
    <w:name w:val="WW8Num24z7"/>
    <w:uiPriority w:val="99"/>
    <w:rsid w:val="008F7C8D"/>
  </w:style>
  <w:style w:type="character" w:customStyle="1" w:styleId="WW8Num24z8">
    <w:name w:val="WW8Num24z8"/>
    <w:uiPriority w:val="99"/>
    <w:rsid w:val="008F7C8D"/>
  </w:style>
  <w:style w:type="character" w:customStyle="1" w:styleId="WW8Num25z1">
    <w:name w:val="WW8Num25z1"/>
    <w:uiPriority w:val="99"/>
    <w:rsid w:val="008F7C8D"/>
  </w:style>
  <w:style w:type="character" w:customStyle="1" w:styleId="WW8Num25z2">
    <w:name w:val="WW8Num25z2"/>
    <w:uiPriority w:val="99"/>
    <w:rsid w:val="008F7C8D"/>
  </w:style>
  <w:style w:type="character" w:customStyle="1" w:styleId="WW8Num25z3">
    <w:name w:val="WW8Num25z3"/>
    <w:uiPriority w:val="99"/>
    <w:rsid w:val="008F7C8D"/>
  </w:style>
  <w:style w:type="character" w:customStyle="1" w:styleId="WW8Num25z4">
    <w:name w:val="WW8Num25z4"/>
    <w:uiPriority w:val="99"/>
    <w:rsid w:val="008F7C8D"/>
  </w:style>
  <w:style w:type="character" w:customStyle="1" w:styleId="WW8Num25z5">
    <w:name w:val="WW8Num25z5"/>
    <w:uiPriority w:val="99"/>
    <w:rsid w:val="008F7C8D"/>
  </w:style>
  <w:style w:type="character" w:customStyle="1" w:styleId="WW8Num25z6">
    <w:name w:val="WW8Num25z6"/>
    <w:uiPriority w:val="99"/>
    <w:rsid w:val="008F7C8D"/>
  </w:style>
  <w:style w:type="character" w:customStyle="1" w:styleId="WW8Num25z7">
    <w:name w:val="WW8Num25z7"/>
    <w:uiPriority w:val="99"/>
    <w:rsid w:val="008F7C8D"/>
  </w:style>
  <w:style w:type="character" w:customStyle="1" w:styleId="WW8Num25z8">
    <w:name w:val="WW8Num25z8"/>
    <w:uiPriority w:val="99"/>
    <w:rsid w:val="008F7C8D"/>
  </w:style>
  <w:style w:type="character" w:customStyle="1" w:styleId="WW8Num26z1">
    <w:name w:val="WW8Num26z1"/>
    <w:uiPriority w:val="99"/>
    <w:rsid w:val="008F7C8D"/>
  </w:style>
  <w:style w:type="character" w:customStyle="1" w:styleId="WW8Num26z2">
    <w:name w:val="WW8Num26z2"/>
    <w:uiPriority w:val="99"/>
    <w:rsid w:val="008F7C8D"/>
  </w:style>
  <w:style w:type="character" w:customStyle="1" w:styleId="WW8Num26z3">
    <w:name w:val="WW8Num26z3"/>
    <w:uiPriority w:val="99"/>
    <w:rsid w:val="008F7C8D"/>
  </w:style>
  <w:style w:type="character" w:customStyle="1" w:styleId="WW8Num26z4">
    <w:name w:val="WW8Num26z4"/>
    <w:uiPriority w:val="99"/>
    <w:rsid w:val="008F7C8D"/>
  </w:style>
  <w:style w:type="character" w:customStyle="1" w:styleId="WW8Num26z5">
    <w:name w:val="WW8Num26z5"/>
    <w:uiPriority w:val="99"/>
    <w:rsid w:val="008F7C8D"/>
  </w:style>
  <w:style w:type="character" w:customStyle="1" w:styleId="WW8Num26z6">
    <w:name w:val="WW8Num26z6"/>
    <w:uiPriority w:val="99"/>
    <w:rsid w:val="008F7C8D"/>
  </w:style>
  <w:style w:type="character" w:customStyle="1" w:styleId="WW8Num26z7">
    <w:name w:val="WW8Num26z7"/>
    <w:uiPriority w:val="99"/>
    <w:rsid w:val="008F7C8D"/>
  </w:style>
  <w:style w:type="character" w:customStyle="1" w:styleId="WW8Num26z8">
    <w:name w:val="WW8Num26z8"/>
    <w:uiPriority w:val="99"/>
    <w:rsid w:val="008F7C8D"/>
  </w:style>
  <w:style w:type="character" w:customStyle="1" w:styleId="Domylnaczcionkaakapitu1">
    <w:name w:val="Domyślna czcionka akapitu1"/>
    <w:uiPriority w:val="99"/>
    <w:rsid w:val="008F7C8D"/>
  </w:style>
  <w:style w:type="character" w:customStyle="1" w:styleId="NagwekZnak1">
    <w:name w:val="Nagłówek Znak1"/>
    <w:basedOn w:val="Domylnaczcionkaakapitu"/>
    <w:uiPriority w:val="99"/>
    <w:semiHidden/>
    <w:locked/>
    <w:rsid w:val="008F7C8D"/>
    <w:rPr>
      <w:rFonts w:ascii="Calibri" w:eastAsia="Calibri" w:hAnsi="Calibri" w:cs="Arial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uiPriority w:val="99"/>
    <w:semiHidden/>
    <w:locked/>
    <w:rsid w:val="008F7C8D"/>
    <w:rPr>
      <w:rFonts w:ascii="Calibri" w:eastAsia="Calibri" w:hAnsi="Calibri" w:cs="Arial"/>
      <w:sz w:val="20"/>
      <w:szCs w:val="20"/>
      <w:lang w:eastAsia="zh-CN"/>
    </w:rPr>
  </w:style>
  <w:style w:type="character" w:customStyle="1" w:styleId="Teksttreci0">
    <w:name w:val="Tekst treści_"/>
    <w:uiPriority w:val="99"/>
    <w:rsid w:val="008F7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"/>
    <w:uiPriority w:val="99"/>
    <w:rsid w:val="008F7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TeksttreciKursywa">
    <w:name w:val="Tekst treści + Kursywa"/>
    <w:uiPriority w:val="99"/>
    <w:rsid w:val="008F7C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Teksttreci2Bezkursywy">
    <w:name w:val="Tekst treści (2) + Bez kursywy"/>
    <w:uiPriority w:val="99"/>
    <w:rsid w:val="008F7C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4Bezkursywy">
    <w:name w:val="Tekst treści (4) + Bez kursywy"/>
    <w:basedOn w:val="Domylnaczcionkaakapitu"/>
    <w:uiPriority w:val="99"/>
    <w:rsid w:val="008F7C8D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Nagwek30">
    <w:name w:val="Nagłówek #3"/>
    <w:uiPriority w:val="99"/>
    <w:rsid w:val="008F7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numbering" w:customStyle="1" w:styleId="WWNum16">
    <w:name w:val="WWNum16"/>
    <w:basedOn w:val="Bezlisty"/>
    <w:rsid w:val="008F7C8D"/>
    <w:pPr>
      <w:numPr>
        <w:numId w:val="98"/>
      </w:numPr>
    </w:pPr>
  </w:style>
  <w:style w:type="numbering" w:customStyle="1" w:styleId="WWNum17">
    <w:name w:val="WWNum17"/>
    <w:basedOn w:val="Bezlisty"/>
    <w:rsid w:val="008F7C8D"/>
    <w:pPr>
      <w:numPr>
        <w:numId w:val="99"/>
      </w:numPr>
    </w:pPr>
  </w:style>
  <w:style w:type="numbering" w:customStyle="1" w:styleId="WWNum7">
    <w:name w:val="WWNum7"/>
    <w:basedOn w:val="Bezlisty"/>
    <w:rsid w:val="008F7C8D"/>
    <w:pPr>
      <w:numPr>
        <w:numId w:val="100"/>
      </w:numPr>
    </w:pPr>
  </w:style>
  <w:style w:type="numbering" w:customStyle="1" w:styleId="WWNum8">
    <w:name w:val="WWNum8"/>
    <w:basedOn w:val="Bezlisty"/>
    <w:rsid w:val="008F7C8D"/>
    <w:pPr>
      <w:numPr>
        <w:numId w:val="101"/>
      </w:numPr>
    </w:pPr>
  </w:style>
  <w:style w:type="numbering" w:customStyle="1" w:styleId="WWNum9">
    <w:name w:val="WWNum9"/>
    <w:basedOn w:val="Bezlisty"/>
    <w:rsid w:val="008F7C8D"/>
    <w:pPr>
      <w:numPr>
        <w:numId w:val="102"/>
      </w:numPr>
    </w:pPr>
  </w:style>
  <w:style w:type="numbering" w:customStyle="1" w:styleId="WWNum11">
    <w:name w:val="WWNum11"/>
    <w:basedOn w:val="Bezlisty"/>
    <w:rsid w:val="008F7C8D"/>
    <w:pPr>
      <w:numPr>
        <w:numId w:val="103"/>
      </w:numPr>
    </w:pPr>
  </w:style>
  <w:style w:type="numbering" w:customStyle="1" w:styleId="WWNum12">
    <w:name w:val="WWNum12"/>
    <w:basedOn w:val="Bezlisty"/>
    <w:rsid w:val="008F7C8D"/>
    <w:pPr>
      <w:numPr>
        <w:numId w:val="104"/>
      </w:numPr>
    </w:pPr>
  </w:style>
  <w:style w:type="numbering" w:customStyle="1" w:styleId="WWNum13">
    <w:name w:val="WWNum13"/>
    <w:basedOn w:val="Bezlisty"/>
    <w:rsid w:val="008F7C8D"/>
    <w:pPr>
      <w:numPr>
        <w:numId w:val="105"/>
      </w:numPr>
    </w:pPr>
  </w:style>
  <w:style w:type="numbering" w:customStyle="1" w:styleId="WWNum19">
    <w:name w:val="WWNum19"/>
    <w:basedOn w:val="Bezlisty"/>
    <w:rsid w:val="008F7C8D"/>
    <w:pPr>
      <w:numPr>
        <w:numId w:val="106"/>
      </w:numPr>
    </w:pPr>
  </w:style>
  <w:style w:type="paragraph" w:customStyle="1" w:styleId="Tekstpodstawowy22">
    <w:name w:val="Tekst podstawowy 22"/>
    <w:basedOn w:val="Normalny"/>
    <w:uiPriority w:val="99"/>
    <w:rsid w:val="008F7C8D"/>
    <w:pPr>
      <w:suppressAutoHyphens/>
      <w:autoSpaceDE/>
      <w:autoSpaceDN/>
      <w:adjustRightInd/>
    </w:pPr>
    <w:rPr>
      <w:rFonts w:ascii="Liberation Serif" w:eastAsia="Lucida Sans Unicode" w:hAnsi="Liberation Serif" w:cs="Mangal"/>
      <w:kern w:val="1"/>
      <w:szCs w:val="24"/>
      <w:lang w:eastAsia="zh-CN" w:bidi="hi-IN"/>
    </w:rPr>
  </w:style>
  <w:style w:type="numbering" w:customStyle="1" w:styleId="Bezlisty11">
    <w:name w:val="Bez listy11"/>
    <w:next w:val="Bezlisty"/>
    <w:uiPriority w:val="99"/>
    <w:semiHidden/>
    <w:unhideWhenUsed/>
    <w:rsid w:val="008F7C8D"/>
  </w:style>
  <w:style w:type="paragraph" w:customStyle="1" w:styleId="Kolorowalistaakcent11">
    <w:name w:val="Kolorowa lista — akcent 11"/>
    <w:basedOn w:val="Normalny"/>
    <w:uiPriority w:val="99"/>
    <w:qFormat/>
    <w:rsid w:val="008F7C8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basedOn w:val="Domylnaczcionkaakapitu"/>
    <w:uiPriority w:val="99"/>
    <w:locked/>
    <w:rsid w:val="008F7C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8F7C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sid w:val="008F7C8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8F7C8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8F7C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8F7C8D"/>
    <w:rPr>
      <w:rFonts w:ascii="Calibri" w:hAnsi="Calibri" w:cs="Times New Roman"/>
      <w:sz w:val="24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8F7C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rsid w:val="008F7C8D"/>
    <w:pPr>
      <w:spacing w:line="240" w:lineRule="auto"/>
      <w:jc w:val="both"/>
    </w:pPr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8F7C8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8F7C8D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F7C8D"/>
  </w:style>
  <w:style w:type="numbering" w:customStyle="1" w:styleId="Bezlisty1111">
    <w:name w:val="Bez listy1111"/>
    <w:next w:val="Bezlisty"/>
    <w:uiPriority w:val="99"/>
    <w:semiHidden/>
    <w:unhideWhenUsed/>
    <w:rsid w:val="008F7C8D"/>
  </w:style>
  <w:style w:type="numbering" w:customStyle="1" w:styleId="Bezlisty11111">
    <w:name w:val="Bez listy11111"/>
    <w:next w:val="Bezlisty"/>
    <w:uiPriority w:val="99"/>
    <w:semiHidden/>
    <w:unhideWhenUsed/>
    <w:rsid w:val="008F7C8D"/>
  </w:style>
  <w:style w:type="numbering" w:customStyle="1" w:styleId="Bezlisty2">
    <w:name w:val="Bez listy2"/>
    <w:next w:val="Bezlisty"/>
    <w:uiPriority w:val="99"/>
    <w:semiHidden/>
    <w:unhideWhenUsed/>
    <w:rsid w:val="008F7C8D"/>
  </w:style>
  <w:style w:type="numbering" w:customStyle="1" w:styleId="Zaimportowanystyl110">
    <w:name w:val="Zaimportowany styl 110"/>
    <w:rsid w:val="008F7C8D"/>
  </w:style>
  <w:style w:type="numbering" w:customStyle="1" w:styleId="Zaimportowanystyl2100">
    <w:name w:val="Zaimportowany styl 210"/>
    <w:rsid w:val="008F7C8D"/>
  </w:style>
  <w:style w:type="numbering" w:customStyle="1" w:styleId="Zaimportowanystyl310">
    <w:name w:val="Zaimportowany styl 310"/>
    <w:rsid w:val="008F7C8D"/>
  </w:style>
  <w:style w:type="numbering" w:customStyle="1" w:styleId="Zaimportowanystyl42">
    <w:name w:val="Zaimportowany styl 42"/>
    <w:rsid w:val="008F7C8D"/>
  </w:style>
  <w:style w:type="numbering" w:customStyle="1" w:styleId="Zaimportowanystyl510">
    <w:name w:val="Zaimportowany styl 510"/>
    <w:rsid w:val="008F7C8D"/>
  </w:style>
  <w:style w:type="numbering" w:customStyle="1" w:styleId="Zaimportowanystyl61">
    <w:name w:val="Zaimportowany styl 61"/>
    <w:rsid w:val="008F7C8D"/>
  </w:style>
  <w:style w:type="table" w:customStyle="1" w:styleId="Tabela-Siatka11">
    <w:name w:val="Tabela - Siatka11"/>
    <w:basedOn w:val="Standardowy"/>
    <w:next w:val="Tabela-Siatka"/>
    <w:uiPriority w:val="99"/>
    <w:rsid w:val="008F7C8D"/>
    <w:pPr>
      <w:spacing w:line="240" w:lineRule="auto"/>
      <w:jc w:val="both"/>
    </w:pPr>
    <w:rPr>
      <w:rFonts w:ascii="Cambria" w:eastAsia="MS Mincho" w:hAnsi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7C8D"/>
    <w:pPr>
      <w:spacing w:line="240" w:lineRule="auto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81">
    <w:name w:val="Zaimportowany styl 581"/>
    <w:rsid w:val="008F7C8D"/>
  </w:style>
  <w:style w:type="numbering" w:customStyle="1" w:styleId="Zaimportowanystyl2201">
    <w:name w:val="Zaimportowany styl 22.01"/>
    <w:rsid w:val="008F7C8D"/>
  </w:style>
  <w:style w:type="numbering" w:customStyle="1" w:styleId="Punktory1">
    <w:name w:val="Punktory1"/>
    <w:rsid w:val="008F7C8D"/>
  </w:style>
  <w:style w:type="numbering" w:customStyle="1" w:styleId="Zaimportowanystyl601">
    <w:name w:val="Zaimportowany styl 6.01"/>
    <w:rsid w:val="008F7C8D"/>
  </w:style>
  <w:style w:type="numbering" w:customStyle="1" w:styleId="Zaimportowanystyl261">
    <w:name w:val="Zaimportowany styl 261"/>
    <w:rsid w:val="008F7C8D"/>
  </w:style>
  <w:style w:type="numbering" w:customStyle="1" w:styleId="Zaimportowanystyl551">
    <w:name w:val="Zaimportowany styl 551"/>
    <w:rsid w:val="008F7C8D"/>
  </w:style>
  <w:style w:type="numbering" w:customStyle="1" w:styleId="Zaimportowanystyl351">
    <w:name w:val="Zaimportowany styl 351"/>
    <w:rsid w:val="008F7C8D"/>
  </w:style>
  <w:style w:type="numbering" w:customStyle="1" w:styleId="Zaimportowanystyl321">
    <w:name w:val="Zaimportowany styl 321"/>
    <w:rsid w:val="008F7C8D"/>
  </w:style>
  <w:style w:type="numbering" w:customStyle="1" w:styleId="Zaimportowanystyl701">
    <w:name w:val="Zaimportowany styl 701"/>
    <w:rsid w:val="008F7C8D"/>
  </w:style>
  <w:style w:type="numbering" w:customStyle="1" w:styleId="Zaimportowanystyl121">
    <w:name w:val="Zaimportowany styl 121"/>
    <w:rsid w:val="008F7C8D"/>
  </w:style>
  <w:style w:type="numbering" w:customStyle="1" w:styleId="Zaimportowanystyl271">
    <w:name w:val="Zaimportowany styl 271"/>
    <w:rsid w:val="008F7C8D"/>
  </w:style>
  <w:style w:type="numbering" w:customStyle="1" w:styleId="Zaimportowanystyl2101">
    <w:name w:val="Zaimportowany styl 21.01"/>
    <w:rsid w:val="008F7C8D"/>
  </w:style>
  <w:style w:type="numbering" w:customStyle="1" w:styleId="Zaimportowanystyl361">
    <w:name w:val="Zaimportowany styl 361"/>
    <w:rsid w:val="008F7C8D"/>
  </w:style>
  <w:style w:type="numbering" w:customStyle="1" w:styleId="Zaimportowanystyl5701">
    <w:name w:val="Zaimportowany styl 57.01"/>
    <w:rsid w:val="008F7C8D"/>
  </w:style>
  <w:style w:type="numbering" w:customStyle="1" w:styleId="Zaimportowanystyl241">
    <w:name w:val="Zaimportowany styl 241"/>
    <w:rsid w:val="008F7C8D"/>
  </w:style>
  <w:style w:type="numbering" w:customStyle="1" w:styleId="Zaimportowanystyl251">
    <w:name w:val="Zaimportowany styl 251"/>
    <w:rsid w:val="008F7C8D"/>
  </w:style>
  <w:style w:type="numbering" w:customStyle="1" w:styleId="Zaimportowanystyl281">
    <w:name w:val="Zaimportowany styl 281"/>
    <w:rsid w:val="008F7C8D"/>
  </w:style>
  <w:style w:type="numbering" w:customStyle="1" w:styleId="Zaimportowanystyl291">
    <w:name w:val="Zaimportowany styl 291"/>
    <w:rsid w:val="008F7C8D"/>
  </w:style>
  <w:style w:type="numbering" w:customStyle="1" w:styleId="Zaimportowanystyl81">
    <w:name w:val="Zaimportowany styl 81"/>
    <w:rsid w:val="008F7C8D"/>
  </w:style>
  <w:style w:type="numbering" w:customStyle="1" w:styleId="Zaimportowanystyl381">
    <w:name w:val="Zaimportowany styl 381"/>
    <w:rsid w:val="008F7C8D"/>
  </w:style>
  <w:style w:type="numbering" w:customStyle="1" w:styleId="Zaimportowanystyl671">
    <w:name w:val="Zaimportowany styl 671"/>
    <w:rsid w:val="008F7C8D"/>
  </w:style>
  <w:style w:type="numbering" w:customStyle="1" w:styleId="Zaimportowanystyl511">
    <w:name w:val="Zaimportowany styl 511"/>
    <w:rsid w:val="008F7C8D"/>
  </w:style>
  <w:style w:type="numbering" w:customStyle="1" w:styleId="Zaimportowanystyl331">
    <w:name w:val="Zaimportowany styl 331"/>
    <w:rsid w:val="008F7C8D"/>
  </w:style>
  <w:style w:type="numbering" w:customStyle="1" w:styleId="Zaimportowanystyl541">
    <w:name w:val="Zaimportowany styl 541"/>
    <w:rsid w:val="008F7C8D"/>
  </w:style>
  <w:style w:type="numbering" w:customStyle="1" w:styleId="Zaimportowanystyl111">
    <w:name w:val="Zaimportowany styl 111"/>
    <w:rsid w:val="008F7C8D"/>
  </w:style>
  <w:style w:type="numbering" w:customStyle="1" w:styleId="Zaimportowanystyl171">
    <w:name w:val="Zaimportowany styl 171"/>
    <w:rsid w:val="008F7C8D"/>
  </w:style>
  <w:style w:type="numbering" w:customStyle="1" w:styleId="Zaimportowanystyl151">
    <w:name w:val="Zaimportowany styl 151"/>
    <w:rsid w:val="008F7C8D"/>
  </w:style>
  <w:style w:type="numbering" w:customStyle="1" w:styleId="Zaimportowanystyl681">
    <w:name w:val="Zaimportowany styl 681"/>
    <w:rsid w:val="008F7C8D"/>
  </w:style>
  <w:style w:type="numbering" w:customStyle="1" w:styleId="Zaimportowanystyl341">
    <w:name w:val="Zaimportowany styl 341"/>
    <w:rsid w:val="008F7C8D"/>
  </w:style>
  <w:style w:type="numbering" w:customStyle="1" w:styleId="Zaimportowanystyl201">
    <w:name w:val="Zaimportowany styl 201"/>
    <w:rsid w:val="008F7C8D"/>
  </w:style>
  <w:style w:type="numbering" w:customStyle="1" w:styleId="Zaimportowanystyl91">
    <w:name w:val="Zaimportowany styl 91"/>
    <w:rsid w:val="008F7C8D"/>
  </w:style>
  <w:style w:type="numbering" w:customStyle="1" w:styleId="Zaimportowanystyl211">
    <w:name w:val="Zaimportowany styl 211"/>
    <w:rsid w:val="008F7C8D"/>
  </w:style>
  <w:style w:type="numbering" w:customStyle="1" w:styleId="Zaimportowanystyl191">
    <w:name w:val="Zaimportowany styl 191"/>
    <w:rsid w:val="008F7C8D"/>
  </w:style>
  <w:style w:type="numbering" w:customStyle="1" w:styleId="Numery2">
    <w:name w:val="Numery2"/>
    <w:rsid w:val="008F7C8D"/>
  </w:style>
  <w:style w:type="numbering" w:customStyle="1" w:styleId="Zaimportowanystyl401">
    <w:name w:val="Zaimportowany styl 401"/>
    <w:rsid w:val="008F7C8D"/>
  </w:style>
  <w:style w:type="numbering" w:customStyle="1" w:styleId="Zaimportowanystyl711">
    <w:name w:val="Zaimportowany styl 711"/>
    <w:rsid w:val="008F7C8D"/>
  </w:style>
  <w:style w:type="numbering" w:customStyle="1" w:styleId="Zaimportowanystyl561">
    <w:name w:val="Zaimportowany styl 561"/>
    <w:rsid w:val="008F7C8D"/>
  </w:style>
  <w:style w:type="numbering" w:customStyle="1" w:styleId="Zaimportowanystyl641">
    <w:name w:val="Zaimportowany styl 641"/>
    <w:rsid w:val="008F7C8D"/>
  </w:style>
  <w:style w:type="numbering" w:customStyle="1" w:styleId="Zaimportowanystyl571">
    <w:name w:val="Zaimportowany styl 571"/>
    <w:rsid w:val="008F7C8D"/>
  </w:style>
  <w:style w:type="numbering" w:customStyle="1" w:styleId="Zaimportowanystyl131">
    <w:name w:val="Zaimportowany styl 131"/>
    <w:rsid w:val="008F7C8D"/>
  </w:style>
  <w:style w:type="numbering" w:customStyle="1" w:styleId="Zaimportowanystyl3010">
    <w:name w:val="Zaimportowany styl 301"/>
    <w:rsid w:val="008F7C8D"/>
  </w:style>
  <w:style w:type="numbering" w:customStyle="1" w:styleId="Zaimportowanystyl491">
    <w:name w:val="Zaimportowany styl 491"/>
    <w:rsid w:val="008F7C8D"/>
  </w:style>
  <w:style w:type="numbering" w:customStyle="1" w:styleId="Zaimportowanystyl141">
    <w:name w:val="Zaimportowany styl 141"/>
    <w:rsid w:val="008F7C8D"/>
  </w:style>
  <w:style w:type="numbering" w:customStyle="1" w:styleId="Zaimportowanystyl531">
    <w:name w:val="Zaimportowany styl 531"/>
    <w:rsid w:val="008F7C8D"/>
  </w:style>
  <w:style w:type="numbering" w:customStyle="1" w:styleId="Zaimportowanystyl231">
    <w:name w:val="Zaimportowany styl 231"/>
    <w:rsid w:val="008F7C8D"/>
  </w:style>
  <w:style w:type="numbering" w:customStyle="1" w:styleId="Zaimportowanystyl371">
    <w:name w:val="Zaimportowany styl 371"/>
    <w:rsid w:val="008F7C8D"/>
  </w:style>
  <w:style w:type="numbering" w:customStyle="1" w:styleId="Zaimportowanystyl221">
    <w:name w:val="Zaimportowany styl 221"/>
    <w:rsid w:val="008F7C8D"/>
  </w:style>
  <w:style w:type="numbering" w:customStyle="1" w:styleId="Zaimportowanystyl101">
    <w:name w:val="Zaimportowany styl 101"/>
    <w:rsid w:val="008F7C8D"/>
  </w:style>
  <w:style w:type="numbering" w:customStyle="1" w:styleId="Zaimportowanystyl651">
    <w:name w:val="Zaimportowany styl 651"/>
    <w:rsid w:val="008F7C8D"/>
  </w:style>
  <w:style w:type="numbering" w:customStyle="1" w:styleId="Zaimportowanystyl181">
    <w:name w:val="Zaimportowany styl 181"/>
    <w:rsid w:val="008F7C8D"/>
  </w:style>
  <w:style w:type="numbering" w:customStyle="1" w:styleId="Zaimportowanystyl501">
    <w:name w:val="Zaimportowany styl 501"/>
    <w:rsid w:val="008F7C8D"/>
  </w:style>
  <w:style w:type="numbering" w:customStyle="1" w:styleId="Zaimportowanystyl72">
    <w:name w:val="Zaimportowany styl 72"/>
    <w:rsid w:val="008F7C8D"/>
  </w:style>
  <w:style w:type="numbering" w:customStyle="1" w:styleId="Zaimportowanystyl2601">
    <w:name w:val="Zaimportowany styl 26.01"/>
    <w:rsid w:val="008F7C8D"/>
  </w:style>
  <w:style w:type="numbering" w:customStyle="1" w:styleId="Zaimportowanystyl311">
    <w:name w:val="Zaimportowany styl 311"/>
    <w:rsid w:val="008F7C8D"/>
  </w:style>
  <w:style w:type="numbering" w:customStyle="1" w:styleId="Zaimportowanystyl4010">
    <w:name w:val="Zaimportowany styl 4.01"/>
    <w:rsid w:val="008F7C8D"/>
  </w:style>
  <w:style w:type="numbering" w:customStyle="1" w:styleId="Zaimportowanystyl2001">
    <w:name w:val="Zaimportowany styl 20.01"/>
    <w:rsid w:val="008F7C8D"/>
  </w:style>
  <w:style w:type="numbering" w:customStyle="1" w:styleId="Zaimportowanystyl661">
    <w:name w:val="Zaimportowany styl 661"/>
    <w:rsid w:val="008F7C8D"/>
  </w:style>
  <w:style w:type="numbering" w:customStyle="1" w:styleId="Zaimportowanystyl161">
    <w:name w:val="Zaimportowany styl 161"/>
    <w:rsid w:val="008F7C8D"/>
  </w:style>
  <w:style w:type="numbering" w:customStyle="1" w:styleId="Zaimportowanystyl901">
    <w:name w:val="Zaimportowany styl 9.01"/>
    <w:rsid w:val="008F7C8D"/>
  </w:style>
  <w:style w:type="numbering" w:customStyle="1" w:styleId="Zaimportowanystyl391">
    <w:name w:val="Zaimportowany styl 391"/>
    <w:rsid w:val="008F7C8D"/>
  </w:style>
  <w:style w:type="numbering" w:customStyle="1" w:styleId="Zaimportowanystyl2501">
    <w:name w:val="Zaimportowany styl 25.01"/>
    <w:rsid w:val="008F7C8D"/>
  </w:style>
  <w:style w:type="numbering" w:customStyle="1" w:styleId="Zaimportowanystyl691">
    <w:name w:val="Zaimportowany styl 691"/>
    <w:rsid w:val="008F7C8D"/>
  </w:style>
  <w:style w:type="numbering" w:customStyle="1" w:styleId="Zaimportowanystyl521">
    <w:name w:val="Zaimportowany styl 521"/>
    <w:rsid w:val="008F7C8D"/>
  </w:style>
  <w:style w:type="numbering" w:customStyle="1" w:styleId="WWNum31">
    <w:name w:val="WWNum31"/>
    <w:rsid w:val="008F7C8D"/>
  </w:style>
  <w:style w:type="numbering" w:customStyle="1" w:styleId="WWNum41">
    <w:name w:val="WWNum41"/>
    <w:rsid w:val="008F7C8D"/>
  </w:style>
  <w:style w:type="numbering" w:customStyle="1" w:styleId="WWNum51">
    <w:name w:val="WWNum51"/>
    <w:rsid w:val="008F7C8D"/>
  </w:style>
  <w:style w:type="numbering" w:customStyle="1" w:styleId="WWNum21">
    <w:name w:val="WWNum21"/>
    <w:rsid w:val="008F7C8D"/>
  </w:style>
  <w:style w:type="numbering" w:customStyle="1" w:styleId="WWNum61">
    <w:name w:val="WWNum61"/>
    <w:rsid w:val="008F7C8D"/>
  </w:style>
  <w:style w:type="numbering" w:customStyle="1" w:styleId="WWNum291">
    <w:name w:val="WWNum291"/>
    <w:rsid w:val="008F7C8D"/>
  </w:style>
  <w:style w:type="numbering" w:customStyle="1" w:styleId="WWNum431">
    <w:name w:val="WWNum431"/>
    <w:rsid w:val="008F7C8D"/>
  </w:style>
  <w:style w:type="numbering" w:customStyle="1" w:styleId="Zaimportowanystyl3020">
    <w:name w:val="Zaimportowany styl 3.02"/>
    <w:rsid w:val="008F7C8D"/>
  </w:style>
  <w:style w:type="numbering" w:customStyle="1" w:styleId="Zaimportowanystyl591">
    <w:name w:val="Zaimportowany styl 591"/>
    <w:rsid w:val="008F7C8D"/>
  </w:style>
  <w:style w:type="numbering" w:customStyle="1" w:styleId="Zaimportowanystyl3011">
    <w:name w:val="Zaimportowany styl 3.011"/>
    <w:rsid w:val="008F7C8D"/>
  </w:style>
  <w:style w:type="numbering" w:customStyle="1" w:styleId="Zaimportowanystyl411">
    <w:name w:val="Zaimportowany styl 411"/>
    <w:rsid w:val="008F7C8D"/>
  </w:style>
  <w:style w:type="numbering" w:customStyle="1" w:styleId="Numery11">
    <w:name w:val="Numery11"/>
    <w:rsid w:val="008F7C8D"/>
  </w:style>
  <w:style w:type="numbering" w:customStyle="1" w:styleId="WWNum161">
    <w:name w:val="WWNum161"/>
    <w:basedOn w:val="Bezlisty"/>
    <w:rsid w:val="008F7C8D"/>
    <w:pPr>
      <w:numPr>
        <w:numId w:val="91"/>
      </w:numPr>
    </w:pPr>
  </w:style>
  <w:style w:type="numbering" w:customStyle="1" w:styleId="WWNum171">
    <w:name w:val="WWNum171"/>
    <w:basedOn w:val="Bezlisty"/>
    <w:rsid w:val="008F7C8D"/>
    <w:pPr>
      <w:numPr>
        <w:numId w:val="92"/>
      </w:numPr>
    </w:pPr>
  </w:style>
  <w:style w:type="numbering" w:customStyle="1" w:styleId="WWNum71">
    <w:name w:val="WWNum71"/>
    <w:basedOn w:val="Bezlisty"/>
    <w:rsid w:val="008F7C8D"/>
    <w:pPr>
      <w:numPr>
        <w:numId w:val="93"/>
      </w:numPr>
    </w:pPr>
  </w:style>
  <w:style w:type="numbering" w:customStyle="1" w:styleId="WWNum81">
    <w:name w:val="WWNum81"/>
    <w:basedOn w:val="Bezlisty"/>
    <w:rsid w:val="008F7C8D"/>
    <w:pPr>
      <w:numPr>
        <w:numId w:val="94"/>
      </w:numPr>
    </w:pPr>
  </w:style>
  <w:style w:type="numbering" w:customStyle="1" w:styleId="WWNum91">
    <w:name w:val="WWNum91"/>
    <w:basedOn w:val="Bezlisty"/>
    <w:rsid w:val="008F7C8D"/>
    <w:pPr>
      <w:numPr>
        <w:numId w:val="95"/>
      </w:numPr>
    </w:pPr>
  </w:style>
  <w:style w:type="numbering" w:customStyle="1" w:styleId="WWNum111">
    <w:name w:val="WWNum111"/>
    <w:basedOn w:val="Bezlisty"/>
    <w:rsid w:val="008F7C8D"/>
    <w:pPr>
      <w:numPr>
        <w:numId w:val="96"/>
      </w:numPr>
    </w:pPr>
  </w:style>
  <w:style w:type="numbering" w:customStyle="1" w:styleId="WWNum121">
    <w:name w:val="WWNum121"/>
    <w:basedOn w:val="Bezlisty"/>
    <w:rsid w:val="008F7C8D"/>
    <w:pPr>
      <w:numPr>
        <w:numId w:val="97"/>
      </w:numPr>
    </w:pPr>
  </w:style>
  <w:style w:type="numbering" w:customStyle="1" w:styleId="WWNum131">
    <w:name w:val="WWNum131"/>
    <w:basedOn w:val="Bezlisty"/>
    <w:rsid w:val="008F7C8D"/>
    <w:pPr>
      <w:numPr>
        <w:numId w:val="109"/>
      </w:numPr>
    </w:pPr>
  </w:style>
  <w:style w:type="numbering" w:customStyle="1" w:styleId="WWNum191">
    <w:name w:val="WWNum191"/>
    <w:basedOn w:val="Bezlisty"/>
    <w:rsid w:val="008F7C8D"/>
    <w:pPr>
      <w:numPr>
        <w:numId w:val="108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8F7C8D"/>
  </w:style>
  <w:style w:type="numbering" w:customStyle="1" w:styleId="Bezlisty3">
    <w:name w:val="Bez listy3"/>
    <w:next w:val="Bezlisty"/>
    <w:uiPriority w:val="99"/>
    <w:semiHidden/>
    <w:unhideWhenUsed/>
    <w:rsid w:val="008F7C8D"/>
  </w:style>
  <w:style w:type="table" w:customStyle="1" w:styleId="Tabela-Siatka12">
    <w:name w:val="Tabela - Siatka12"/>
    <w:uiPriority w:val="99"/>
    <w:rsid w:val="008F7C8D"/>
    <w:pPr>
      <w:spacing w:line="240" w:lineRule="auto"/>
    </w:pPr>
    <w:rPr>
      <w:rFonts w:ascii="Cambria" w:eastAsia="MS Mincho" w:hAnsi="Cambria" w:cs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99"/>
    <w:rsid w:val="008F7C8D"/>
    <w:pPr>
      <w:spacing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rsid w:val="008F7C8D"/>
    <w:pPr>
      <w:spacing w:line="240" w:lineRule="auto"/>
      <w:jc w:val="both"/>
    </w:pPr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82">
    <w:name w:val="Zaimportowany styl 582"/>
    <w:rsid w:val="008F7C8D"/>
    <w:pPr>
      <w:numPr>
        <w:numId w:val="10"/>
      </w:numPr>
    </w:pPr>
  </w:style>
  <w:style w:type="numbering" w:customStyle="1" w:styleId="Zaimportowanystyl2202">
    <w:name w:val="Zaimportowany styl 22.02"/>
    <w:rsid w:val="008F7C8D"/>
    <w:pPr>
      <w:numPr>
        <w:numId w:val="11"/>
      </w:numPr>
    </w:pPr>
  </w:style>
  <w:style w:type="numbering" w:customStyle="1" w:styleId="Punktory2">
    <w:name w:val="Punktory2"/>
    <w:rsid w:val="008F7C8D"/>
    <w:pPr>
      <w:numPr>
        <w:numId w:val="12"/>
      </w:numPr>
    </w:pPr>
  </w:style>
  <w:style w:type="numbering" w:customStyle="1" w:styleId="Zaimportowanystyl602">
    <w:name w:val="Zaimportowany styl 6.02"/>
    <w:rsid w:val="008F7C8D"/>
    <w:pPr>
      <w:numPr>
        <w:numId w:val="13"/>
      </w:numPr>
    </w:pPr>
  </w:style>
  <w:style w:type="numbering" w:customStyle="1" w:styleId="Zaimportowanystyl262">
    <w:name w:val="Zaimportowany styl 262"/>
    <w:rsid w:val="008F7C8D"/>
    <w:pPr>
      <w:numPr>
        <w:numId w:val="14"/>
      </w:numPr>
    </w:pPr>
  </w:style>
  <w:style w:type="numbering" w:customStyle="1" w:styleId="WWNum32">
    <w:name w:val="WWNum32"/>
    <w:rsid w:val="008F7C8D"/>
  </w:style>
  <w:style w:type="numbering" w:customStyle="1" w:styleId="Zaimportowanystyl552">
    <w:name w:val="Zaimportowany styl 552"/>
    <w:rsid w:val="008F7C8D"/>
    <w:pPr>
      <w:numPr>
        <w:numId w:val="15"/>
      </w:numPr>
    </w:pPr>
  </w:style>
  <w:style w:type="numbering" w:customStyle="1" w:styleId="Zaimportowanystyl592">
    <w:name w:val="Zaimportowany styl 592"/>
    <w:rsid w:val="008F7C8D"/>
    <w:pPr>
      <w:numPr>
        <w:numId w:val="81"/>
      </w:numPr>
    </w:pPr>
  </w:style>
  <w:style w:type="numbering" w:customStyle="1" w:styleId="WWNum22">
    <w:name w:val="WWNum22"/>
    <w:rsid w:val="008F7C8D"/>
    <w:pPr>
      <w:numPr>
        <w:numId w:val="76"/>
      </w:numPr>
    </w:pPr>
  </w:style>
  <w:style w:type="numbering" w:customStyle="1" w:styleId="Zaimportowanystyl352">
    <w:name w:val="Zaimportowany styl 352"/>
    <w:rsid w:val="008F7C8D"/>
    <w:pPr>
      <w:numPr>
        <w:numId w:val="16"/>
      </w:numPr>
    </w:pPr>
  </w:style>
  <w:style w:type="numbering" w:customStyle="1" w:styleId="Zaimportowanystyl322">
    <w:name w:val="Zaimportowany styl 322"/>
    <w:rsid w:val="008F7C8D"/>
    <w:pPr>
      <w:numPr>
        <w:numId w:val="17"/>
      </w:numPr>
    </w:pPr>
  </w:style>
  <w:style w:type="numbering" w:customStyle="1" w:styleId="Zaimportowanystyl702">
    <w:name w:val="Zaimportowany styl 702"/>
    <w:rsid w:val="008F7C8D"/>
    <w:pPr>
      <w:numPr>
        <w:numId w:val="18"/>
      </w:numPr>
    </w:pPr>
  </w:style>
  <w:style w:type="numbering" w:customStyle="1" w:styleId="Zaimportowanystyl122">
    <w:name w:val="Zaimportowany styl 122"/>
    <w:rsid w:val="008F7C8D"/>
    <w:pPr>
      <w:numPr>
        <w:numId w:val="19"/>
      </w:numPr>
    </w:pPr>
  </w:style>
  <w:style w:type="numbering" w:customStyle="1" w:styleId="Zaimportowanystyl272">
    <w:name w:val="Zaimportowany styl 272"/>
    <w:rsid w:val="008F7C8D"/>
    <w:pPr>
      <w:numPr>
        <w:numId w:val="20"/>
      </w:numPr>
    </w:pPr>
  </w:style>
  <w:style w:type="numbering" w:customStyle="1" w:styleId="Zaimportowanystyl2102">
    <w:name w:val="Zaimportowany styl 21.02"/>
    <w:rsid w:val="008F7C8D"/>
    <w:pPr>
      <w:numPr>
        <w:numId w:val="21"/>
      </w:numPr>
    </w:pPr>
  </w:style>
  <w:style w:type="numbering" w:customStyle="1" w:styleId="Zaimportowanystyl362">
    <w:name w:val="Zaimportowany styl 362"/>
    <w:rsid w:val="008F7C8D"/>
    <w:pPr>
      <w:numPr>
        <w:numId w:val="22"/>
      </w:numPr>
    </w:pPr>
  </w:style>
  <w:style w:type="numbering" w:customStyle="1" w:styleId="Zaimportowanystyl5702">
    <w:name w:val="Zaimportowany styl 57.02"/>
    <w:rsid w:val="008F7C8D"/>
    <w:pPr>
      <w:numPr>
        <w:numId w:val="23"/>
      </w:numPr>
    </w:pPr>
  </w:style>
  <w:style w:type="numbering" w:customStyle="1" w:styleId="Zaimportowanystyl242">
    <w:name w:val="Zaimportowany styl 242"/>
    <w:rsid w:val="008F7C8D"/>
    <w:pPr>
      <w:numPr>
        <w:numId w:val="24"/>
      </w:numPr>
    </w:pPr>
  </w:style>
  <w:style w:type="numbering" w:customStyle="1" w:styleId="WWNum42">
    <w:name w:val="WWNum42"/>
    <w:rsid w:val="008F7C8D"/>
    <w:pPr>
      <w:numPr>
        <w:numId w:val="74"/>
      </w:numPr>
    </w:pPr>
  </w:style>
  <w:style w:type="numbering" w:customStyle="1" w:styleId="WWNum292">
    <w:name w:val="WWNum292"/>
    <w:rsid w:val="008F7C8D"/>
    <w:pPr>
      <w:numPr>
        <w:numId w:val="78"/>
      </w:numPr>
    </w:pPr>
  </w:style>
  <w:style w:type="numbering" w:customStyle="1" w:styleId="Zaimportowanystyl252">
    <w:name w:val="Zaimportowany styl 252"/>
    <w:rsid w:val="008F7C8D"/>
    <w:pPr>
      <w:numPr>
        <w:numId w:val="25"/>
      </w:numPr>
    </w:pPr>
  </w:style>
  <w:style w:type="numbering" w:customStyle="1" w:styleId="Zaimportowanystyl62">
    <w:name w:val="Zaimportowany styl 62"/>
    <w:rsid w:val="008F7C8D"/>
    <w:pPr>
      <w:numPr>
        <w:numId w:val="7"/>
      </w:numPr>
    </w:pPr>
  </w:style>
  <w:style w:type="numbering" w:customStyle="1" w:styleId="WWNum62">
    <w:name w:val="WWNum62"/>
    <w:rsid w:val="008F7C8D"/>
    <w:pPr>
      <w:numPr>
        <w:numId w:val="77"/>
      </w:numPr>
    </w:pPr>
  </w:style>
  <w:style w:type="numbering" w:customStyle="1" w:styleId="Zaimportowanystyl282">
    <w:name w:val="Zaimportowany styl 282"/>
    <w:rsid w:val="008F7C8D"/>
    <w:pPr>
      <w:numPr>
        <w:numId w:val="26"/>
      </w:numPr>
    </w:pPr>
  </w:style>
  <w:style w:type="numbering" w:customStyle="1" w:styleId="Zaimportowanystyl292">
    <w:name w:val="Zaimportowany styl 292"/>
    <w:rsid w:val="008F7C8D"/>
    <w:pPr>
      <w:numPr>
        <w:numId w:val="27"/>
      </w:numPr>
    </w:pPr>
  </w:style>
  <w:style w:type="numbering" w:customStyle="1" w:styleId="Zaimportowanystyl512">
    <w:name w:val="Zaimportowany styl 512"/>
    <w:rsid w:val="008F7C8D"/>
    <w:pPr>
      <w:numPr>
        <w:numId w:val="6"/>
      </w:numPr>
    </w:pPr>
  </w:style>
  <w:style w:type="numbering" w:customStyle="1" w:styleId="Zaimportowanystyl82">
    <w:name w:val="Zaimportowany styl 82"/>
    <w:rsid w:val="008F7C8D"/>
    <w:pPr>
      <w:numPr>
        <w:numId w:val="28"/>
      </w:numPr>
    </w:pPr>
  </w:style>
  <w:style w:type="numbering" w:customStyle="1" w:styleId="Zaimportowanystyl382">
    <w:name w:val="Zaimportowany styl 382"/>
    <w:rsid w:val="008F7C8D"/>
    <w:pPr>
      <w:numPr>
        <w:numId w:val="29"/>
      </w:numPr>
    </w:pPr>
  </w:style>
  <w:style w:type="numbering" w:customStyle="1" w:styleId="Zaimportowanystyl672">
    <w:name w:val="Zaimportowany styl 672"/>
    <w:rsid w:val="008F7C8D"/>
    <w:pPr>
      <w:numPr>
        <w:numId w:val="30"/>
      </w:numPr>
    </w:pPr>
  </w:style>
  <w:style w:type="numbering" w:customStyle="1" w:styleId="WWNum1621">
    <w:name w:val="WWNum1621"/>
    <w:rsid w:val="008F7C8D"/>
    <w:pPr>
      <w:numPr>
        <w:numId w:val="73"/>
      </w:numPr>
    </w:pPr>
  </w:style>
  <w:style w:type="numbering" w:customStyle="1" w:styleId="Zaimportowanystyl513">
    <w:name w:val="Zaimportowany styl 513"/>
    <w:rsid w:val="008F7C8D"/>
    <w:pPr>
      <w:numPr>
        <w:numId w:val="31"/>
      </w:numPr>
    </w:pPr>
  </w:style>
  <w:style w:type="numbering" w:customStyle="1" w:styleId="Zaimportowanystyl332">
    <w:name w:val="Zaimportowany styl 332"/>
    <w:rsid w:val="008F7C8D"/>
    <w:pPr>
      <w:numPr>
        <w:numId w:val="32"/>
      </w:numPr>
    </w:pPr>
  </w:style>
  <w:style w:type="numbering" w:customStyle="1" w:styleId="Zaimportowanystyl542">
    <w:name w:val="Zaimportowany styl 542"/>
    <w:rsid w:val="008F7C8D"/>
    <w:pPr>
      <w:numPr>
        <w:numId w:val="33"/>
      </w:numPr>
    </w:pPr>
  </w:style>
  <w:style w:type="numbering" w:customStyle="1" w:styleId="Zaimportowanystyl112">
    <w:name w:val="Zaimportowany styl 112"/>
    <w:rsid w:val="008F7C8D"/>
    <w:pPr>
      <w:numPr>
        <w:numId w:val="34"/>
      </w:numPr>
    </w:pPr>
  </w:style>
  <w:style w:type="numbering" w:customStyle="1" w:styleId="Zaimportowanystyl172">
    <w:name w:val="Zaimportowany styl 172"/>
    <w:rsid w:val="008F7C8D"/>
    <w:pPr>
      <w:numPr>
        <w:numId w:val="35"/>
      </w:numPr>
    </w:pPr>
  </w:style>
  <w:style w:type="numbering" w:customStyle="1" w:styleId="WWNum122">
    <w:name w:val="WWNum122"/>
    <w:rsid w:val="008F7C8D"/>
    <w:pPr>
      <w:numPr>
        <w:numId w:val="88"/>
      </w:numPr>
    </w:pPr>
  </w:style>
  <w:style w:type="numbering" w:customStyle="1" w:styleId="WWNum92">
    <w:name w:val="WWNum92"/>
    <w:rsid w:val="008F7C8D"/>
    <w:pPr>
      <w:numPr>
        <w:numId w:val="86"/>
      </w:numPr>
    </w:pPr>
  </w:style>
  <w:style w:type="numbering" w:customStyle="1" w:styleId="Zaimportowanystyl152">
    <w:name w:val="Zaimportowany styl 152"/>
    <w:rsid w:val="008F7C8D"/>
    <w:pPr>
      <w:numPr>
        <w:numId w:val="36"/>
      </w:numPr>
    </w:pPr>
  </w:style>
  <w:style w:type="numbering" w:customStyle="1" w:styleId="Zaimportowanystyl682">
    <w:name w:val="Zaimportowany styl 682"/>
    <w:rsid w:val="008F7C8D"/>
    <w:pPr>
      <w:numPr>
        <w:numId w:val="37"/>
      </w:numPr>
    </w:pPr>
  </w:style>
  <w:style w:type="numbering" w:customStyle="1" w:styleId="Zaimportowanystyl342">
    <w:name w:val="Zaimportowany styl 342"/>
    <w:rsid w:val="008F7C8D"/>
    <w:pPr>
      <w:numPr>
        <w:numId w:val="38"/>
      </w:numPr>
    </w:pPr>
  </w:style>
  <w:style w:type="numbering" w:customStyle="1" w:styleId="Zaimportowanystyl202">
    <w:name w:val="Zaimportowany styl 202"/>
    <w:rsid w:val="008F7C8D"/>
    <w:pPr>
      <w:numPr>
        <w:numId w:val="39"/>
      </w:numPr>
    </w:pPr>
  </w:style>
  <w:style w:type="numbering" w:customStyle="1" w:styleId="Zaimportowanystyl303">
    <w:name w:val="Zaimportowany styl 3.03"/>
    <w:rsid w:val="008F7C8D"/>
    <w:pPr>
      <w:numPr>
        <w:numId w:val="80"/>
      </w:numPr>
    </w:pPr>
  </w:style>
  <w:style w:type="numbering" w:customStyle="1" w:styleId="Zaimportowanystyl92">
    <w:name w:val="Zaimportowany styl 92"/>
    <w:rsid w:val="008F7C8D"/>
    <w:pPr>
      <w:numPr>
        <w:numId w:val="40"/>
      </w:numPr>
    </w:pPr>
  </w:style>
  <w:style w:type="numbering" w:customStyle="1" w:styleId="Zaimportowanystyl212">
    <w:name w:val="Zaimportowany styl 212"/>
    <w:rsid w:val="008F7C8D"/>
    <w:pPr>
      <w:numPr>
        <w:numId w:val="41"/>
      </w:numPr>
    </w:pPr>
  </w:style>
  <w:style w:type="numbering" w:customStyle="1" w:styleId="Zaimportowanystyl192">
    <w:name w:val="Zaimportowany styl 192"/>
    <w:rsid w:val="008F7C8D"/>
    <w:pPr>
      <w:numPr>
        <w:numId w:val="42"/>
      </w:numPr>
    </w:pPr>
  </w:style>
  <w:style w:type="numbering" w:customStyle="1" w:styleId="Numery3">
    <w:name w:val="Numery3"/>
    <w:rsid w:val="008F7C8D"/>
    <w:pPr>
      <w:numPr>
        <w:numId w:val="43"/>
      </w:numPr>
    </w:pPr>
  </w:style>
  <w:style w:type="numbering" w:customStyle="1" w:styleId="WWNum52">
    <w:name w:val="WWNum52"/>
    <w:rsid w:val="008F7C8D"/>
    <w:pPr>
      <w:numPr>
        <w:numId w:val="75"/>
      </w:numPr>
    </w:pPr>
  </w:style>
  <w:style w:type="numbering" w:customStyle="1" w:styleId="WWNum82">
    <w:name w:val="WWNum82"/>
    <w:rsid w:val="008F7C8D"/>
    <w:pPr>
      <w:numPr>
        <w:numId w:val="85"/>
      </w:numPr>
    </w:pPr>
  </w:style>
  <w:style w:type="numbering" w:customStyle="1" w:styleId="Zaimportowanystyl402">
    <w:name w:val="Zaimportowany styl 402"/>
    <w:rsid w:val="008F7C8D"/>
    <w:pPr>
      <w:numPr>
        <w:numId w:val="44"/>
      </w:numPr>
    </w:pPr>
  </w:style>
  <w:style w:type="numbering" w:customStyle="1" w:styleId="WWNum72">
    <w:name w:val="WWNum72"/>
    <w:rsid w:val="008F7C8D"/>
    <w:pPr>
      <w:numPr>
        <w:numId w:val="107"/>
      </w:numPr>
    </w:pPr>
  </w:style>
  <w:style w:type="numbering" w:customStyle="1" w:styleId="Zaimportowanystyl712">
    <w:name w:val="Zaimportowany styl 712"/>
    <w:rsid w:val="008F7C8D"/>
    <w:pPr>
      <w:numPr>
        <w:numId w:val="45"/>
      </w:numPr>
    </w:pPr>
  </w:style>
  <w:style w:type="numbering" w:customStyle="1" w:styleId="WWNum172">
    <w:name w:val="WWNum172"/>
    <w:rsid w:val="008F7C8D"/>
    <w:pPr>
      <w:numPr>
        <w:numId w:val="84"/>
      </w:numPr>
    </w:pPr>
  </w:style>
  <w:style w:type="numbering" w:customStyle="1" w:styleId="Zaimportowanystyl562">
    <w:name w:val="Zaimportowany styl 562"/>
    <w:rsid w:val="008F7C8D"/>
    <w:pPr>
      <w:numPr>
        <w:numId w:val="46"/>
      </w:numPr>
    </w:pPr>
  </w:style>
  <w:style w:type="numbering" w:customStyle="1" w:styleId="Zaimportowanystyl642">
    <w:name w:val="Zaimportowany styl 642"/>
    <w:rsid w:val="008F7C8D"/>
    <w:pPr>
      <w:numPr>
        <w:numId w:val="47"/>
      </w:numPr>
    </w:pPr>
  </w:style>
  <w:style w:type="numbering" w:customStyle="1" w:styleId="Zaimportowanystyl572">
    <w:name w:val="Zaimportowany styl 572"/>
    <w:rsid w:val="008F7C8D"/>
    <w:pPr>
      <w:numPr>
        <w:numId w:val="48"/>
      </w:numPr>
    </w:pPr>
  </w:style>
  <w:style w:type="numbering" w:customStyle="1" w:styleId="Zaimportowanystyl132">
    <w:name w:val="Zaimportowany styl 132"/>
    <w:rsid w:val="008F7C8D"/>
    <w:pPr>
      <w:numPr>
        <w:numId w:val="49"/>
      </w:numPr>
    </w:pPr>
  </w:style>
  <w:style w:type="numbering" w:customStyle="1" w:styleId="Zaimportowanystyl302">
    <w:name w:val="Zaimportowany styl 302"/>
    <w:rsid w:val="008F7C8D"/>
    <w:pPr>
      <w:numPr>
        <w:numId w:val="50"/>
      </w:numPr>
    </w:pPr>
  </w:style>
  <w:style w:type="numbering" w:customStyle="1" w:styleId="Zaimportowanystyl213">
    <w:name w:val="Zaimportowany styl 213"/>
    <w:rsid w:val="008F7C8D"/>
    <w:pPr>
      <w:numPr>
        <w:numId w:val="3"/>
      </w:numPr>
    </w:pPr>
  </w:style>
  <w:style w:type="numbering" w:customStyle="1" w:styleId="Zaimportowanystyl492">
    <w:name w:val="Zaimportowany styl 492"/>
    <w:rsid w:val="008F7C8D"/>
    <w:pPr>
      <w:numPr>
        <w:numId w:val="51"/>
      </w:numPr>
    </w:pPr>
  </w:style>
  <w:style w:type="numbering" w:customStyle="1" w:styleId="Zaimportowanystyl142">
    <w:name w:val="Zaimportowany styl 142"/>
    <w:rsid w:val="008F7C8D"/>
    <w:pPr>
      <w:numPr>
        <w:numId w:val="52"/>
      </w:numPr>
    </w:pPr>
  </w:style>
  <w:style w:type="numbering" w:customStyle="1" w:styleId="Zaimportowanystyl532">
    <w:name w:val="Zaimportowany styl 532"/>
    <w:rsid w:val="008F7C8D"/>
    <w:pPr>
      <w:numPr>
        <w:numId w:val="53"/>
      </w:numPr>
    </w:pPr>
  </w:style>
  <w:style w:type="numbering" w:customStyle="1" w:styleId="Zaimportowanystyl412">
    <w:name w:val="Zaimportowany styl 412"/>
    <w:rsid w:val="008F7C8D"/>
    <w:pPr>
      <w:numPr>
        <w:numId w:val="82"/>
      </w:numPr>
    </w:pPr>
  </w:style>
  <w:style w:type="numbering" w:customStyle="1" w:styleId="WWNum432">
    <w:name w:val="WWNum432"/>
    <w:rsid w:val="008F7C8D"/>
    <w:pPr>
      <w:numPr>
        <w:numId w:val="79"/>
      </w:numPr>
    </w:pPr>
  </w:style>
  <w:style w:type="numbering" w:customStyle="1" w:styleId="Zaimportowanystyl312">
    <w:name w:val="Zaimportowany styl 312"/>
    <w:rsid w:val="008F7C8D"/>
    <w:pPr>
      <w:numPr>
        <w:numId w:val="4"/>
      </w:numPr>
    </w:pPr>
  </w:style>
  <w:style w:type="numbering" w:customStyle="1" w:styleId="Zaimportowanystyl232">
    <w:name w:val="Zaimportowany styl 232"/>
    <w:rsid w:val="008F7C8D"/>
    <w:pPr>
      <w:numPr>
        <w:numId w:val="54"/>
      </w:numPr>
    </w:pPr>
  </w:style>
  <w:style w:type="numbering" w:customStyle="1" w:styleId="Zaimportowanystyl372">
    <w:name w:val="Zaimportowany styl 372"/>
    <w:rsid w:val="008F7C8D"/>
    <w:pPr>
      <w:numPr>
        <w:numId w:val="55"/>
      </w:numPr>
    </w:pPr>
  </w:style>
  <w:style w:type="numbering" w:customStyle="1" w:styleId="Zaimportowanystyl222">
    <w:name w:val="Zaimportowany styl 222"/>
    <w:rsid w:val="008F7C8D"/>
    <w:pPr>
      <w:numPr>
        <w:numId w:val="56"/>
      </w:numPr>
    </w:pPr>
  </w:style>
  <w:style w:type="numbering" w:customStyle="1" w:styleId="Zaimportowanystyl102">
    <w:name w:val="Zaimportowany styl 102"/>
    <w:rsid w:val="008F7C8D"/>
    <w:pPr>
      <w:numPr>
        <w:numId w:val="57"/>
      </w:numPr>
    </w:pPr>
  </w:style>
  <w:style w:type="numbering" w:customStyle="1" w:styleId="Zaimportowanystyl113">
    <w:name w:val="Zaimportowany styl 113"/>
    <w:rsid w:val="008F7C8D"/>
    <w:pPr>
      <w:numPr>
        <w:numId w:val="2"/>
      </w:numPr>
    </w:pPr>
  </w:style>
  <w:style w:type="numbering" w:customStyle="1" w:styleId="WWNum192">
    <w:name w:val="WWNum192"/>
    <w:rsid w:val="008F7C8D"/>
    <w:pPr>
      <w:numPr>
        <w:numId w:val="90"/>
      </w:numPr>
    </w:pPr>
  </w:style>
  <w:style w:type="numbering" w:customStyle="1" w:styleId="Zaimportowanystyl652">
    <w:name w:val="Zaimportowany styl 652"/>
    <w:rsid w:val="008F7C8D"/>
    <w:pPr>
      <w:numPr>
        <w:numId w:val="58"/>
      </w:numPr>
    </w:pPr>
  </w:style>
  <w:style w:type="numbering" w:customStyle="1" w:styleId="Numery12">
    <w:name w:val="Numery12"/>
    <w:rsid w:val="008F7C8D"/>
    <w:pPr>
      <w:numPr>
        <w:numId w:val="83"/>
      </w:numPr>
    </w:pPr>
  </w:style>
  <w:style w:type="numbering" w:customStyle="1" w:styleId="Zaimportowanystyl182">
    <w:name w:val="Zaimportowany styl 182"/>
    <w:rsid w:val="008F7C8D"/>
    <w:pPr>
      <w:numPr>
        <w:numId w:val="59"/>
      </w:numPr>
    </w:pPr>
  </w:style>
  <w:style w:type="numbering" w:customStyle="1" w:styleId="Zaimportowanystyl502">
    <w:name w:val="Zaimportowany styl 502"/>
    <w:rsid w:val="008F7C8D"/>
    <w:pPr>
      <w:numPr>
        <w:numId w:val="60"/>
      </w:numPr>
    </w:pPr>
  </w:style>
  <w:style w:type="numbering" w:customStyle="1" w:styleId="Zaimportowanystyl73">
    <w:name w:val="Zaimportowany styl 73"/>
    <w:rsid w:val="008F7C8D"/>
    <w:pPr>
      <w:numPr>
        <w:numId w:val="61"/>
      </w:numPr>
    </w:pPr>
  </w:style>
  <w:style w:type="numbering" w:customStyle="1" w:styleId="Zaimportowanystyl2602">
    <w:name w:val="Zaimportowany styl 26.02"/>
    <w:rsid w:val="008F7C8D"/>
    <w:pPr>
      <w:numPr>
        <w:numId w:val="62"/>
      </w:numPr>
    </w:pPr>
  </w:style>
  <w:style w:type="numbering" w:customStyle="1" w:styleId="Zaimportowanystyl313">
    <w:name w:val="Zaimportowany styl 313"/>
    <w:rsid w:val="008F7C8D"/>
    <w:pPr>
      <w:numPr>
        <w:numId w:val="63"/>
      </w:numPr>
    </w:pPr>
  </w:style>
  <w:style w:type="numbering" w:customStyle="1" w:styleId="Zaimportowanystyl4020">
    <w:name w:val="Zaimportowany styl 4.02"/>
    <w:rsid w:val="008F7C8D"/>
    <w:pPr>
      <w:numPr>
        <w:numId w:val="64"/>
      </w:numPr>
    </w:pPr>
  </w:style>
  <w:style w:type="numbering" w:customStyle="1" w:styleId="Zaimportowanystyl2002">
    <w:name w:val="Zaimportowany styl 20.02"/>
    <w:rsid w:val="008F7C8D"/>
    <w:pPr>
      <w:numPr>
        <w:numId w:val="65"/>
      </w:numPr>
    </w:pPr>
  </w:style>
  <w:style w:type="numbering" w:customStyle="1" w:styleId="Zaimportowanystyl662">
    <w:name w:val="Zaimportowany styl 662"/>
    <w:rsid w:val="008F7C8D"/>
    <w:pPr>
      <w:numPr>
        <w:numId w:val="66"/>
      </w:numPr>
    </w:pPr>
  </w:style>
  <w:style w:type="numbering" w:customStyle="1" w:styleId="WWNum132">
    <w:name w:val="WWNum132"/>
    <w:rsid w:val="008F7C8D"/>
    <w:pPr>
      <w:numPr>
        <w:numId w:val="89"/>
      </w:numPr>
    </w:pPr>
  </w:style>
  <w:style w:type="numbering" w:customStyle="1" w:styleId="Zaimportowanystyl3012">
    <w:name w:val="Zaimportowany styl 3.012"/>
    <w:rsid w:val="008F7C8D"/>
    <w:pPr>
      <w:numPr>
        <w:numId w:val="8"/>
      </w:numPr>
    </w:pPr>
  </w:style>
  <w:style w:type="numbering" w:customStyle="1" w:styleId="Zaimportowanystyl162">
    <w:name w:val="Zaimportowany styl 162"/>
    <w:rsid w:val="008F7C8D"/>
    <w:pPr>
      <w:numPr>
        <w:numId w:val="67"/>
      </w:numPr>
    </w:pPr>
  </w:style>
  <w:style w:type="numbering" w:customStyle="1" w:styleId="WWNum112">
    <w:name w:val="WWNum112"/>
    <w:rsid w:val="008F7C8D"/>
    <w:pPr>
      <w:numPr>
        <w:numId w:val="87"/>
      </w:numPr>
    </w:pPr>
  </w:style>
  <w:style w:type="numbering" w:customStyle="1" w:styleId="Zaimportowanystyl902">
    <w:name w:val="Zaimportowany styl 9.02"/>
    <w:rsid w:val="008F7C8D"/>
    <w:pPr>
      <w:numPr>
        <w:numId w:val="68"/>
      </w:numPr>
    </w:pPr>
  </w:style>
  <w:style w:type="numbering" w:customStyle="1" w:styleId="Zaimportowanystyl392">
    <w:name w:val="Zaimportowany styl 392"/>
    <w:rsid w:val="008F7C8D"/>
    <w:pPr>
      <w:numPr>
        <w:numId w:val="69"/>
      </w:numPr>
    </w:pPr>
  </w:style>
  <w:style w:type="numbering" w:customStyle="1" w:styleId="Zaimportowanystyl2502">
    <w:name w:val="Zaimportowany styl 25.02"/>
    <w:rsid w:val="008F7C8D"/>
    <w:pPr>
      <w:numPr>
        <w:numId w:val="70"/>
      </w:numPr>
    </w:pPr>
  </w:style>
  <w:style w:type="numbering" w:customStyle="1" w:styleId="Zaimportowanystyl43">
    <w:name w:val="Zaimportowany styl 43"/>
    <w:rsid w:val="008F7C8D"/>
    <w:pPr>
      <w:numPr>
        <w:numId w:val="5"/>
      </w:numPr>
    </w:pPr>
  </w:style>
  <w:style w:type="numbering" w:customStyle="1" w:styleId="Zaimportowanystyl692">
    <w:name w:val="Zaimportowany styl 692"/>
    <w:rsid w:val="008F7C8D"/>
    <w:pPr>
      <w:numPr>
        <w:numId w:val="71"/>
      </w:numPr>
    </w:pPr>
  </w:style>
  <w:style w:type="numbering" w:customStyle="1" w:styleId="Zaimportowanystyl522">
    <w:name w:val="Zaimportowany styl 522"/>
    <w:rsid w:val="008F7C8D"/>
    <w:pPr>
      <w:numPr>
        <w:numId w:val="72"/>
      </w:numPr>
    </w:pPr>
  </w:style>
  <w:style w:type="character" w:customStyle="1" w:styleId="highlight">
    <w:name w:val="highlight"/>
    <w:basedOn w:val="Domylnaczcionkaakapitu"/>
    <w:rsid w:val="008F7C8D"/>
  </w:style>
  <w:style w:type="character" w:customStyle="1" w:styleId="Bodytext">
    <w:name w:val="Body text_"/>
    <w:basedOn w:val="Domylnaczcionkaakapitu"/>
    <w:link w:val="Tekstpodstawowy3"/>
    <w:locked/>
    <w:rsid w:val="00BF62B3"/>
    <w:rPr>
      <w:rFonts w:ascii="Arial" w:hAnsi="Arial" w:cs="Arial"/>
      <w:sz w:val="19"/>
      <w:szCs w:val="19"/>
      <w:shd w:val="clear" w:color="auto" w:fill="FFFFFF"/>
    </w:rPr>
  </w:style>
  <w:style w:type="character" w:customStyle="1" w:styleId="tytul">
    <w:name w:val="tytul"/>
    <w:basedOn w:val="Domylnaczcionkaakapitu"/>
    <w:rsid w:val="00913189"/>
  </w:style>
  <w:style w:type="character" w:customStyle="1" w:styleId="mw-headline">
    <w:name w:val="mw-headline"/>
    <w:basedOn w:val="Domylnaczcionkaakapitu"/>
    <w:rsid w:val="00D37D7E"/>
  </w:style>
  <w:style w:type="character" w:customStyle="1" w:styleId="mw-editsection">
    <w:name w:val="mw-editsection"/>
    <w:basedOn w:val="Domylnaczcionkaakapitu"/>
    <w:rsid w:val="00D37D7E"/>
  </w:style>
  <w:style w:type="character" w:customStyle="1" w:styleId="mw-editsection-bracket">
    <w:name w:val="mw-editsection-bracket"/>
    <w:basedOn w:val="Domylnaczcionkaakapitu"/>
    <w:rsid w:val="00D37D7E"/>
  </w:style>
  <w:style w:type="character" w:customStyle="1" w:styleId="mw-editsection-divider">
    <w:name w:val="mw-editsection-divider"/>
    <w:basedOn w:val="Domylnaczcionkaakapitu"/>
    <w:rsid w:val="00D37D7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D642B-AEE2-49D8-9C01-9F3F6B94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7661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Szybalska Małgorzata</cp:lastModifiedBy>
  <cp:revision>2</cp:revision>
  <cp:lastPrinted>2022-05-23T09:17:00Z</cp:lastPrinted>
  <dcterms:created xsi:type="dcterms:W3CDTF">2022-05-25T05:40:00Z</dcterms:created>
  <dcterms:modified xsi:type="dcterms:W3CDTF">2022-05-25T05:40:00Z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